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90" w:rsidRDefault="00AE0790" w:rsidP="00AE0790">
      <w:pPr>
        <w:spacing w:after="0" w:line="100" w:lineRule="atLeast"/>
        <w:ind w:left="424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Заведующему МАДОУ «Детский сад №264»</w:t>
      </w:r>
    </w:p>
    <w:p w:rsidR="00AE0790" w:rsidRDefault="00AE0790" w:rsidP="00AE0790">
      <w:pPr>
        <w:spacing w:after="0"/>
        <w:ind w:left="4248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О.В. Ишутиной</w:t>
      </w:r>
    </w:p>
    <w:p w:rsidR="00AE0790" w:rsidRDefault="00AE0790" w:rsidP="00AE0790">
      <w:pPr>
        <w:spacing w:after="0"/>
        <w:ind w:left="4248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Cs w:val="24"/>
        </w:rPr>
        <w:t>__________________________________________</w:t>
      </w:r>
    </w:p>
    <w:p w:rsidR="00AE0790" w:rsidRDefault="00AE0790" w:rsidP="00AE0790">
      <w:pPr>
        <w:spacing w:after="0"/>
        <w:ind w:left="4248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 w:val="20"/>
          <w:szCs w:val="20"/>
        </w:rPr>
        <w:t>(Ф.И.О. родителя (законного представителя)</w:t>
      </w:r>
      <w:r>
        <w:rPr>
          <w:rFonts w:eastAsia="Times New Roman"/>
          <w:color w:val="000000"/>
          <w:szCs w:val="24"/>
        </w:rPr>
        <w:t xml:space="preserve">         </w:t>
      </w:r>
    </w:p>
    <w:p w:rsidR="00AE0790" w:rsidRDefault="00AE0790" w:rsidP="00AE0790">
      <w:pPr>
        <w:spacing w:after="0" w:line="100" w:lineRule="atLeast"/>
        <w:jc w:val="center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="008128B4">
        <w:rPr>
          <w:rFonts w:eastAsia="Times New Roman"/>
          <w:color w:val="000000"/>
          <w:szCs w:val="24"/>
        </w:rPr>
        <w:t xml:space="preserve">                </w:t>
      </w:r>
      <w:r>
        <w:rPr>
          <w:rFonts w:eastAsia="Times New Roman"/>
          <w:color w:val="000000"/>
          <w:szCs w:val="24"/>
        </w:rPr>
        <w:t>контактный телефон:________________________</w:t>
      </w:r>
    </w:p>
    <w:p w:rsidR="00AE0790" w:rsidRDefault="00AE0790" w:rsidP="00AE0790">
      <w:pPr>
        <w:spacing w:after="0" w:line="100" w:lineRule="atLeast"/>
        <w:ind w:left="4248"/>
        <w:rPr>
          <w:rFonts w:eastAsia="Times New Roman"/>
          <w:bCs/>
          <w:szCs w:val="24"/>
        </w:rPr>
      </w:pPr>
      <w:r>
        <w:rPr>
          <w:rFonts w:eastAsia="Times New Roman"/>
          <w:szCs w:val="24"/>
        </w:rPr>
        <w:t>эл. почта:__________________________________</w:t>
      </w:r>
    </w:p>
    <w:p w:rsidR="00AE0790" w:rsidRDefault="00AE0790" w:rsidP="00AE0790">
      <w:pPr>
        <w:spacing w:after="0" w:line="100" w:lineRule="atLeast"/>
        <w:jc w:val="center"/>
        <w:rPr>
          <w:rFonts w:eastAsia="Times New Roman"/>
          <w:bCs/>
          <w:szCs w:val="24"/>
        </w:rPr>
      </w:pPr>
    </w:p>
    <w:p w:rsidR="00AE0790" w:rsidRDefault="00AE0790" w:rsidP="00AE0790">
      <w:pPr>
        <w:spacing w:after="0" w:line="100" w:lineRule="atLeast"/>
        <w:jc w:val="center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>ЗАЯВЛЕНИЕ №_____</w:t>
      </w:r>
    </w:p>
    <w:p w:rsidR="00AE0790" w:rsidRDefault="00AE0790" w:rsidP="00AE0790">
      <w:pPr>
        <w:spacing w:after="0" w:line="100" w:lineRule="atLeast"/>
        <w:jc w:val="both"/>
        <w:rPr>
          <w:rFonts w:eastAsia="Times New Roman"/>
          <w:bCs/>
          <w:szCs w:val="24"/>
        </w:rPr>
      </w:pPr>
    </w:p>
    <w:p w:rsidR="00AE0790" w:rsidRDefault="00AE0790" w:rsidP="00AE0790">
      <w:pPr>
        <w:spacing w:after="0" w:line="100" w:lineRule="atLeast"/>
        <w:ind w:firstLine="708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Прошу принять моего ребенка_____________________________________________</w:t>
      </w:r>
    </w:p>
    <w:p w:rsidR="00AE0790" w:rsidRDefault="00AE0790" w:rsidP="00AE0790">
      <w:pPr>
        <w:spacing w:after="0" w:line="100" w:lineRule="atLeast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_____________________________________________________________________________,</w:t>
      </w:r>
    </w:p>
    <w:p w:rsidR="00AE0790" w:rsidRPr="0034561E" w:rsidRDefault="00AE0790" w:rsidP="00AE0790">
      <w:pPr>
        <w:spacing w:after="0" w:line="100" w:lineRule="atLeast"/>
        <w:jc w:val="both"/>
        <w:rPr>
          <w:rFonts w:eastAsia="Times New Roman"/>
          <w:sz w:val="20"/>
          <w:szCs w:val="20"/>
          <w:vertAlign w:val="superscript"/>
        </w:rPr>
      </w:pPr>
      <w:r w:rsidRPr="0034561E">
        <w:rPr>
          <w:rFonts w:eastAsia="Times New Roman"/>
          <w:bCs/>
          <w:sz w:val="20"/>
          <w:szCs w:val="20"/>
          <w:vertAlign w:val="superscript"/>
        </w:rPr>
        <w:t xml:space="preserve">                                                     </w:t>
      </w:r>
      <w:r>
        <w:rPr>
          <w:rFonts w:eastAsia="Times New Roman"/>
          <w:bCs/>
          <w:sz w:val="20"/>
          <w:szCs w:val="20"/>
          <w:vertAlign w:val="superscript"/>
        </w:rPr>
        <w:t xml:space="preserve">                                                                                           </w:t>
      </w:r>
      <w:r w:rsidRPr="0034561E">
        <w:rPr>
          <w:rFonts w:eastAsia="Times New Roman"/>
          <w:bCs/>
          <w:sz w:val="20"/>
          <w:szCs w:val="20"/>
          <w:vertAlign w:val="superscript"/>
        </w:rPr>
        <w:t xml:space="preserve">  (фамилия, имя, отчество ребенка)</w:t>
      </w:r>
    </w:p>
    <w:p w:rsidR="00AE0790" w:rsidRDefault="00AE0790" w:rsidP="00AE0790">
      <w:pPr>
        <w:spacing w:after="0" w:line="10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"____" ________20__ г. рождения, место рождения ________________________________, </w:t>
      </w:r>
    </w:p>
    <w:p w:rsidR="00AE0790" w:rsidRDefault="00AE0790" w:rsidP="00AE0790">
      <w:pPr>
        <w:spacing w:after="0" w:line="10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свидетельство о рождении (документ удостоверяющий личность) _____________________________________________________________________________,</w:t>
      </w:r>
    </w:p>
    <w:p w:rsidR="00AE0790" w:rsidRPr="0034561E" w:rsidRDefault="00AE0790" w:rsidP="00AE0790">
      <w:pPr>
        <w:spacing w:after="0" w:line="100" w:lineRule="atLeast"/>
        <w:jc w:val="both"/>
        <w:rPr>
          <w:rFonts w:eastAsia="Times New Roman"/>
          <w:sz w:val="20"/>
          <w:szCs w:val="20"/>
        </w:rPr>
      </w:pPr>
      <w:r w:rsidRPr="0034561E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20"/>
          <w:szCs w:val="20"/>
          <w:vertAlign w:val="superscript"/>
        </w:rPr>
        <w:t xml:space="preserve">                                         </w:t>
      </w:r>
      <w:r w:rsidRPr="0034561E">
        <w:rPr>
          <w:rFonts w:eastAsia="Times New Roman"/>
          <w:sz w:val="20"/>
          <w:szCs w:val="20"/>
          <w:vertAlign w:val="superscript"/>
        </w:rPr>
        <w:t xml:space="preserve">   (серия, номер, дата выдачи)</w:t>
      </w:r>
      <w:r w:rsidRPr="0034561E">
        <w:rPr>
          <w:rFonts w:eastAsia="Times New Roman"/>
          <w:sz w:val="20"/>
          <w:szCs w:val="20"/>
        </w:rPr>
        <w:t xml:space="preserve">    </w:t>
      </w:r>
    </w:p>
    <w:p w:rsidR="00AE0790" w:rsidRDefault="00AE0790" w:rsidP="00AE0790">
      <w:pPr>
        <w:spacing w:after="0" w:line="100" w:lineRule="atLeast"/>
        <w:jc w:val="both"/>
        <w:rPr>
          <w:rFonts w:eastAsia="Times New Roman"/>
          <w:bCs/>
          <w:szCs w:val="24"/>
        </w:rPr>
      </w:pPr>
      <w:r>
        <w:rPr>
          <w:rFonts w:eastAsia="Times New Roman"/>
          <w:szCs w:val="24"/>
        </w:rPr>
        <w:t xml:space="preserve">с «___»__________20____г.  на обучение по образовательной/адаптированной программе дошкольного образования </w:t>
      </w:r>
      <w:r>
        <w:rPr>
          <w:rFonts w:eastAsia="Times New Roman"/>
          <w:bCs/>
          <w:szCs w:val="24"/>
        </w:rPr>
        <w:t xml:space="preserve">в муниципальное автономное дошкольное образовательное учреждение «Детский сад №264» в группу общеразвивающей/коррекционной направленности с режимом 12 часового пребывания (4-х часового 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rFonts w:eastAsia="Times New Roman"/>
          <w:bCs/>
          <w:szCs w:val="24"/>
        </w:rPr>
        <w:t>пребывания).</w:t>
      </w:r>
    </w:p>
    <w:p w:rsidR="00AE0790" w:rsidRDefault="00AE0790" w:rsidP="00AE0790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Cs w:val="24"/>
        </w:rPr>
        <w:t xml:space="preserve">                                                                               </w:t>
      </w:r>
      <w:r w:rsidRPr="0034561E">
        <w:rPr>
          <w:rFonts w:eastAsia="Times New Roman"/>
          <w:bCs/>
          <w:sz w:val="20"/>
          <w:szCs w:val="20"/>
        </w:rPr>
        <w:t xml:space="preserve"> </w:t>
      </w:r>
      <w:r w:rsidRPr="0034561E">
        <w:rPr>
          <w:rFonts w:eastAsia="Times New Roman"/>
          <w:bCs/>
          <w:sz w:val="16"/>
          <w:szCs w:val="16"/>
        </w:rPr>
        <w:t>(нужное подчеркнуть)</w:t>
      </w:r>
    </w:p>
    <w:p w:rsidR="00AE0790" w:rsidRDefault="00AE0790" w:rsidP="00AE0790">
      <w:pPr>
        <w:spacing w:after="0" w:line="100" w:lineRule="atLeast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Прошу организовать обучение для моего ребенка на русском языке ________/__________..</w:t>
      </w:r>
    </w:p>
    <w:p w:rsidR="00AE0790" w:rsidRPr="009F2AF2" w:rsidRDefault="00AE0790" w:rsidP="00AE0790">
      <w:pPr>
        <w:spacing w:after="0" w:line="100" w:lineRule="atLeast"/>
        <w:jc w:val="right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подпись                   расшифровка</w:t>
      </w:r>
    </w:p>
    <w:p w:rsidR="00AE0790" w:rsidRDefault="00AE0790" w:rsidP="00AE0790">
      <w:pPr>
        <w:spacing w:after="0" w:line="360" w:lineRule="auto"/>
        <w:jc w:val="both"/>
        <w:rPr>
          <w:szCs w:val="24"/>
        </w:rPr>
      </w:pPr>
      <w:r>
        <w:rPr>
          <w:szCs w:val="24"/>
        </w:rPr>
        <w:t>Ад</w:t>
      </w:r>
      <w:r>
        <w:rPr>
          <w:spacing w:val="1"/>
          <w:szCs w:val="24"/>
        </w:rPr>
        <w:t>ре</w:t>
      </w:r>
      <w:r>
        <w:rPr>
          <w:szCs w:val="24"/>
        </w:rPr>
        <w:t>с</w:t>
      </w:r>
      <w:r>
        <w:rPr>
          <w:spacing w:val="-1"/>
          <w:szCs w:val="24"/>
        </w:rPr>
        <w:t xml:space="preserve"> </w:t>
      </w:r>
      <w:r>
        <w:rPr>
          <w:szCs w:val="24"/>
        </w:rPr>
        <w:t>ре</w:t>
      </w:r>
      <w:r>
        <w:rPr>
          <w:spacing w:val="-1"/>
          <w:szCs w:val="24"/>
        </w:rPr>
        <w:t>г</w:t>
      </w:r>
      <w:r>
        <w:rPr>
          <w:szCs w:val="24"/>
        </w:rPr>
        <w:t>и</w:t>
      </w:r>
      <w:r>
        <w:rPr>
          <w:spacing w:val="1"/>
          <w:szCs w:val="24"/>
        </w:rPr>
        <w:t>с</w:t>
      </w:r>
      <w:r>
        <w:rPr>
          <w:spacing w:val="-2"/>
          <w:szCs w:val="24"/>
        </w:rPr>
        <w:t>т</w:t>
      </w:r>
      <w:r>
        <w:rPr>
          <w:spacing w:val="1"/>
          <w:szCs w:val="24"/>
        </w:rPr>
        <w:t>р</w:t>
      </w:r>
      <w:r>
        <w:rPr>
          <w:spacing w:val="-1"/>
          <w:szCs w:val="24"/>
        </w:rPr>
        <w:t>а</w:t>
      </w:r>
      <w:r>
        <w:rPr>
          <w:szCs w:val="24"/>
        </w:rPr>
        <w:t>ции:________</w:t>
      </w:r>
      <w:r>
        <w:rPr>
          <w:spacing w:val="-1"/>
          <w:szCs w:val="24"/>
        </w:rPr>
        <w:t>_</w:t>
      </w:r>
      <w:r>
        <w:rPr>
          <w:spacing w:val="1"/>
          <w:szCs w:val="24"/>
        </w:rPr>
        <w:t>_</w:t>
      </w:r>
      <w:r>
        <w:rPr>
          <w:szCs w:val="24"/>
        </w:rPr>
        <w:t>_</w:t>
      </w:r>
      <w:r>
        <w:rPr>
          <w:spacing w:val="-1"/>
          <w:szCs w:val="24"/>
        </w:rPr>
        <w:t>_</w:t>
      </w:r>
      <w:r>
        <w:rPr>
          <w:szCs w:val="24"/>
        </w:rPr>
        <w:t>_</w:t>
      </w:r>
      <w:r>
        <w:rPr>
          <w:spacing w:val="1"/>
          <w:szCs w:val="24"/>
        </w:rPr>
        <w:t>_</w:t>
      </w:r>
      <w:r>
        <w:rPr>
          <w:spacing w:val="-1"/>
          <w:szCs w:val="24"/>
        </w:rPr>
        <w:t>_</w:t>
      </w:r>
      <w:r>
        <w:rPr>
          <w:szCs w:val="24"/>
        </w:rPr>
        <w:t>__</w:t>
      </w:r>
      <w:r>
        <w:rPr>
          <w:spacing w:val="1"/>
          <w:szCs w:val="24"/>
        </w:rPr>
        <w:t>_</w:t>
      </w:r>
      <w:r>
        <w:rPr>
          <w:szCs w:val="24"/>
        </w:rPr>
        <w:t>_</w:t>
      </w:r>
      <w:r>
        <w:rPr>
          <w:spacing w:val="-1"/>
          <w:szCs w:val="24"/>
        </w:rPr>
        <w:t>_</w:t>
      </w:r>
      <w:r>
        <w:rPr>
          <w:spacing w:val="1"/>
          <w:szCs w:val="24"/>
        </w:rPr>
        <w:t>_</w:t>
      </w:r>
      <w:r>
        <w:rPr>
          <w:szCs w:val="24"/>
        </w:rPr>
        <w:t>_</w:t>
      </w:r>
      <w:r>
        <w:rPr>
          <w:spacing w:val="-1"/>
          <w:szCs w:val="24"/>
        </w:rPr>
        <w:t>_</w:t>
      </w:r>
      <w:r>
        <w:rPr>
          <w:szCs w:val="24"/>
        </w:rPr>
        <w:t>_</w:t>
      </w:r>
      <w:r>
        <w:rPr>
          <w:spacing w:val="1"/>
          <w:szCs w:val="24"/>
        </w:rPr>
        <w:t>_</w:t>
      </w:r>
      <w:r>
        <w:rPr>
          <w:spacing w:val="-1"/>
          <w:szCs w:val="24"/>
        </w:rPr>
        <w:t>_</w:t>
      </w:r>
      <w:r>
        <w:rPr>
          <w:szCs w:val="24"/>
        </w:rPr>
        <w:t>_____</w:t>
      </w:r>
      <w:r>
        <w:rPr>
          <w:spacing w:val="-1"/>
          <w:szCs w:val="24"/>
        </w:rPr>
        <w:t>_</w:t>
      </w:r>
      <w:r>
        <w:rPr>
          <w:spacing w:val="1"/>
          <w:szCs w:val="24"/>
        </w:rPr>
        <w:t>_</w:t>
      </w:r>
      <w:r>
        <w:rPr>
          <w:szCs w:val="24"/>
        </w:rPr>
        <w:t>____________________</w:t>
      </w:r>
      <w:r>
        <w:rPr>
          <w:spacing w:val="-1"/>
          <w:szCs w:val="24"/>
        </w:rPr>
        <w:t>_</w:t>
      </w:r>
      <w:r>
        <w:rPr>
          <w:spacing w:val="1"/>
          <w:szCs w:val="24"/>
        </w:rPr>
        <w:t>_</w:t>
      </w:r>
      <w:r>
        <w:rPr>
          <w:szCs w:val="24"/>
        </w:rPr>
        <w:t>_</w:t>
      </w:r>
      <w:r>
        <w:rPr>
          <w:spacing w:val="-1"/>
          <w:szCs w:val="24"/>
        </w:rPr>
        <w:t>_</w:t>
      </w:r>
      <w:r>
        <w:rPr>
          <w:szCs w:val="24"/>
        </w:rPr>
        <w:t>_</w:t>
      </w:r>
      <w:r>
        <w:rPr>
          <w:spacing w:val="8"/>
          <w:szCs w:val="24"/>
        </w:rPr>
        <w:t>_</w:t>
      </w:r>
      <w:r>
        <w:rPr>
          <w:szCs w:val="24"/>
        </w:rPr>
        <w:t>_</w:t>
      </w:r>
    </w:p>
    <w:p w:rsidR="00AE0790" w:rsidRDefault="00AE0790" w:rsidP="00AE0790">
      <w:pPr>
        <w:spacing w:after="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AE0790" w:rsidRDefault="00AE0790" w:rsidP="00AE0790">
      <w:pPr>
        <w:spacing w:after="0" w:line="360" w:lineRule="auto"/>
        <w:jc w:val="both"/>
        <w:rPr>
          <w:spacing w:val="1"/>
          <w:szCs w:val="24"/>
        </w:rPr>
      </w:pPr>
      <w:r>
        <w:rPr>
          <w:szCs w:val="24"/>
        </w:rPr>
        <w:t>Ад</w:t>
      </w:r>
      <w:r>
        <w:rPr>
          <w:spacing w:val="1"/>
          <w:szCs w:val="24"/>
        </w:rPr>
        <w:t>ре</w:t>
      </w:r>
      <w:r>
        <w:rPr>
          <w:szCs w:val="24"/>
        </w:rPr>
        <w:t>с</w:t>
      </w:r>
      <w:r>
        <w:rPr>
          <w:spacing w:val="-1"/>
          <w:szCs w:val="24"/>
        </w:rPr>
        <w:t xml:space="preserve"> </w:t>
      </w:r>
      <w:r>
        <w:rPr>
          <w:szCs w:val="24"/>
        </w:rPr>
        <w:t>фа</w:t>
      </w:r>
      <w:r>
        <w:rPr>
          <w:spacing w:val="1"/>
          <w:szCs w:val="24"/>
        </w:rPr>
        <w:t>к</w:t>
      </w:r>
      <w:r>
        <w:rPr>
          <w:spacing w:val="-2"/>
          <w:szCs w:val="24"/>
        </w:rPr>
        <w:t>т</w:t>
      </w:r>
      <w:r>
        <w:rPr>
          <w:szCs w:val="24"/>
        </w:rPr>
        <w:t>ичес</w:t>
      </w:r>
      <w:r>
        <w:rPr>
          <w:spacing w:val="-1"/>
          <w:szCs w:val="24"/>
        </w:rPr>
        <w:t>к</w:t>
      </w:r>
      <w:r>
        <w:rPr>
          <w:szCs w:val="24"/>
        </w:rPr>
        <w:t>ог</w:t>
      </w:r>
      <w:r>
        <w:rPr>
          <w:spacing w:val="1"/>
          <w:szCs w:val="24"/>
        </w:rPr>
        <w:t>о</w:t>
      </w:r>
      <w:r>
        <w:rPr>
          <w:szCs w:val="24"/>
        </w:rPr>
        <w:t xml:space="preserve"> мест</w:t>
      </w:r>
      <w:r>
        <w:rPr>
          <w:spacing w:val="1"/>
          <w:szCs w:val="24"/>
        </w:rPr>
        <w:t>а</w:t>
      </w:r>
      <w:r>
        <w:rPr>
          <w:szCs w:val="24"/>
        </w:rPr>
        <w:t xml:space="preserve"> ж</w:t>
      </w:r>
      <w:r>
        <w:rPr>
          <w:spacing w:val="1"/>
          <w:szCs w:val="24"/>
        </w:rPr>
        <w:t>и</w:t>
      </w:r>
      <w:r>
        <w:rPr>
          <w:spacing w:val="-2"/>
          <w:szCs w:val="24"/>
        </w:rPr>
        <w:t>т</w:t>
      </w:r>
      <w:r>
        <w:rPr>
          <w:szCs w:val="24"/>
        </w:rPr>
        <w:t>ельства_</w:t>
      </w:r>
      <w:r>
        <w:rPr>
          <w:spacing w:val="-1"/>
          <w:szCs w:val="24"/>
        </w:rPr>
        <w:t>_</w:t>
      </w:r>
      <w:r>
        <w:rPr>
          <w:szCs w:val="24"/>
        </w:rPr>
        <w:t>_</w:t>
      </w:r>
      <w:r>
        <w:rPr>
          <w:spacing w:val="1"/>
          <w:szCs w:val="24"/>
        </w:rPr>
        <w:t>_</w:t>
      </w:r>
      <w:r>
        <w:rPr>
          <w:spacing w:val="-1"/>
          <w:szCs w:val="24"/>
        </w:rPr>
        <w:t>_</w:t>
      </w:r>
      <w:r>
        <w:rPr>
          <w:szCs w:val="24"/>
        </w:rPr>
        <w:t>_</w:t>
      </w:r>
      <w:r>
        <w:rPr>
          <w:spacing w:val="1"/>
          <w:szCs w:val="24"/>
        </w:rPr>
        <w:t>_</w:t>
      </w:r>
      <w:r>
        <w:rPr>
          <w:spacing w:val="-1"/>
          <w:szCs w:val="24"/>
        </w:rPr>
        <w:t>_</w:t>
      </w:r>
      <w:r>
        <w:rPr>
          <w:szCs w:val="24"/>
        </w:rPr>
        <w:t>_____</w:t>
      </w:r>
      <w:r>
        <w:rPr>
          <w:spacing w:val="-1"/>
          <w:szCs w:val="24"/>
        </w:rPr>
        <w:t>_</w:t>
      </w:r>
      <w:r>
        <w:rPr>
          <w:spacing w:val="1"/>
          <w:szCs w:val="24"/>
        </w:rPr>
        <w:t>_</w:t>
      </w:r>
      <w:r>
        <w:rPr>
          <w:szCs w:val="24"/>
        </w:rPr>
        <w:t>_</w:t>
      </w:r>
      <w:r>
        <w:rPr>
          <w:spacing w:val="-1"/>
          <w:szCs w:val="24"/>
        </w:rPr>
        <w:t>_</w:t>
      </w:r>
      <w:r>
        <w:rPr>
          <w:szCs w:val="24"/>
        </w:rPr>
        <w:t>_</w:t>
      </w:r>
      <w:r>
        <w:rPr>
          <w:spacing w:val="1"/>
          <w:szCs w:val="24"/>
        </w:rPr>
        <w:t>_</w:t>
      </w:r>
      <w:r>
        <w:rPr>
          <w:szCs w:val="24"/>
        </w:rPr>
        <w:t>_____</w:t>
      </w:r>
      <w:r>
        <w:rPr>
          <w:spacing w:val="-1"/>
          <w:szCs w:val="24"/>
        </w:rPr>
        <w:t>_</w:t>
      </w:r>
      <w:r>
        <w:rPr>
          <w:spacing w:val="1"/>
          <w:szCs w:val="24"/>
        </w:rPr>
        <w:t>_</w:t>
      </w:r>
      <w:r>
        <w:rPr>
          <w:szCs w:val="24"/>
        </w:rPr>
        <w:t>_</w:t>
      </w:r>
      <w:r>
        <w:rPr>
          <w:spacing w:val="-1"/>
          <w:szCs w:val="24"/>
        </w:rPr>
        <w:t>_</w:t>
      </w:r>
      <w:r>
        <w:rPr>
          <w:szCs w:val="24"/>
        </w:rPr>
        <w:t>____________</w:t>
      </w:r>
      <w:r>
        <w:rPr>
          <w:spacing w:val="1"/>
          <w:szCs w:val="24"/>
        </w:rPr>
        <w:t>_</w:t>
      </w:r>
      <w:r>
        <w:rPr>
          <w:spacing w:val="4"/>
          <w:szCs w:val="24"/>
        </w:rPr>
        <w:t>_</w:t>
      </w:r>
      <w:r>
        <w:rPr>
          <w:spacing w:val="1"/>
          <w:szCs w:val="24"/>
        </w:rPr>
        <w:t>__</w:t>
      </w:r>
    </w:p>
    <w:p w:rsidR="00AE0790" w:rsidRDefault="00AE0790" w:rsidP="00AE0790">
      <w:pPr>
        <w:spacing w:after="0" w:line="360" w:lineRule="auto"/>
        <w:jc w:val="both"/>
        <w:rPr>
          <w:szCs w:val="24"/>
        </w:rPr>
      </w:pPr>
      <w:r>
        <w:rPr>
          <w:spacing w:val="1"/>
          <w:szCs w:val="24"/>
        </w:rPr>
        <w:t>_____________________________________________________________________________</w:t>
      </w:r>
    </w:p>
    <w:p w:rsidR="00AE0790" w:rsidRDefault="00AE0790" w:rsidP="00AE0790">
      <w:pPr>
        <w:spacing w:after="0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Реквизиты документа, подтверждающего установление опеки (при наличии)_____________________________________________________________________.</w:t>
      </w:r>
    </w:p>
    <w:p w:rsidR="00AE0790" w:rsidRDefault="00AE0790" w:rsidP="00AE0790">
      <w:pPr>
        <w:pStyle w:val="13"/>
        <w:widowControl/>
        <w:numPr>
          <w:ilvl w:val="0"/>
          <w:numId w:val="1"/>
        </w:numPr>
        <w:tabs>
          <w:tab w:val="clear" w:pos="432"/>
          <w:tab w:val="num" w:pos="0"/>
          <w:tab w:val="left" w:pos="6645"/>
        </w:tabs>
        <w:ind w:left="0" w:firstLine="0"/>
      </w:pPr>
      <w:r>
        <w:t>Ф.И.О. родителя (законного представителя)________________________________________</w:t>
      </w:r>
    </w:p>
    <w:p w:rsidR="00AE0790" w:rsidRPr="00B03B21" w:rsidRDefault="00AE0790" w:rsidP="00AE0790">
      <w:pPr>
        <w:pStyle w:val="af5"/>
        <w:widowControl/>
        <w:numPr>
          <w:ilvl w:val="0"/>
          <w:numId w:val="1"/>
        </w:numPr>
        <w:autoSpaceDE/>
        <w:spacing w:line="240" w:lineRule="auto"/>
        <w:contextualSpacing/>
        <w:jc w:val="both"/>
        <w:rPr>
          <w:rFonts w:eastAsia="Times New Roman"/>
          <w:bCs/>
          <w:szCs w:val="24"/>
        </w:rPr>
      </w:pPr>
      <w:r w:rsidRPr="00B03B21">
        <w:rPr>
          <w:rFonts w:eastAsia="Times New Roman"/>
          <w:bCs/>
          <w:szCs w:val="24"/>
        </w:rPr>
        <w:t xml:space="preserve">Реквизиты документа, подтверждающего </w:t>
      </w:r>
      <w:r>
        <w:rPr>
          <w:rFonts w:eastAsia="Times New Roman"/>
          <w:bCs/>
          <w:szCs w:val="24"/>
        </w:rPr>
        <w:t>личность родителя (законного представителя)</w:t>
      </w:r>
      <w:r w:rsidRPr="00B03B21">
        <w:rPr>
          <w:rFonts w:eastAsia="Times New Roman"/>
          <w:bCs/>
          <w:szCs w:val="24"/>
        </w:rPr>
        <w:t>______________________________________</w:t>
      </w:r>
      <w:r>
        <w:rPr>
          <w:rFonts w:eastAsia="Times New Roman"/>
          <w:bCs/>
          <w:szCs w:val="24"/>
        </w:rPr>
        <w:t>_______________________</w:t>
      </w:r>
    </w:p>
    <w:p w:rsidR="00AE0790" w:rsidRDefault="00AE0790" w:rsidP="00AE0790">
      <w:pPr>
        <w:pStyle w:val="13"/>
        <w:widowControl/>
        <w:numPr>
          <w:ilvl w:val="0"/>
          <w:numId w:val="1"/>
        </w:numPr>
        <w:tabs>
          <w:tab w:val="clear" w:pos="432"/>
          <w:tab w:val="num" w:pos="0"/>
          <w:tab w:val="left" w:pos="6645"/>
        </w:tabs>
        <w:ind w:left="0" w:firstLine="0"/>
      </w:pPr>
      <w:r>
        <w:t>Контактный телефон___________________________________________________________</w:t>
      </w:r>
    </w:p>
    <w:p w:rsidR="00AE0790" w:rsidRDefault="00AE0790" w:rsidP="00AE0790">
      <w:pPr>
        <w:pStyle w:val="13"/>
        <w:widowControl/>
        <w:numPr>
          <w:ilvl w:val="0"/>
          <w:numId w:val="1"/>
        </w:numPr>
        <w:tabs>
          <w:tab w:val="clear" w:pos="432"/>
          <w:tab w:val="num" w:pos="0"/>
          <w:tab w:val="left" w:pos="6645"/>
        </w:tabs>
        <w:ind w:left="0" w:firstLine="0"/>
      </w:pPr>
      <w:r>
        <w:t>Адрес места жительства_________________________________________________________</w:t>
      </w:r>
    </w:p>
    <w:p w:rsidR="00AE0790" w:rsidRDefault="00AE0790" w:rsidP="00AE0790">
      <w:pPr>
        <w:pStyle w:val="13"/>
        <w:widowControl/>
        <w:numPr>
          <w:ilvl w:val="0"/>
          <w:numId w:val="1"/>
        </w:numPr>
        <w:tabs>
          <w:tab w:val="clear" w:pos="432"/>
          <w:tab w:val="num" w:pos="0"/>
          <w:tab w:val="left" w:pos="6645"/>
        </w:tabs>
        <w:ind w:left="0" w:firstLine="0"/>
        <w:jc w:val="both"/>
      </w:pPr>
      <w:r>
        <w:t>Ф.И.О. родителя (законного представителя)________________________________________</w:t>
      </w:r>
    </w:p>
    <w:p w:rsidR="00AE0790" w:rsidRDefault="00AE0790" w:rsidP="00AE0790">
      <w:pPr>
        <w:pStyle w:val="13"/>
        <w:widowControl/>
        <w:numPr>
          <w:ilvl w:val="0"/>
          <w:numId w:val="1"/>
        </w:numPr>
        <w:tabs>
          <w:tab w:val="clear" w:pos="432"/>
          <w:tab w:val="num" w:pos="0"/>
          <w:tab w:val="left" w:pos="6645"/>
        </w:tabs>
        <w:ind w:left="0" w:firstLine="0"/>
        <w:jc w:val="both"/>
      </w:pPr>
      <w:r>
        <w:t>Контактный телефон___________________________________________________________</w:t>
      </w:r>
    </w:p>
    <w:p w:rsidR="00AE0790" w:rsidRPr="00E16D4B" w:rsidRDefault="00AE0790" w:rsidP="00AE0790">
      <w:pPr>
        <w:tabs>
          <w:tab w:val="num" w:pos="0"/>
        </w:tabs>
        <w:spacing w:after="0"/>
        <w:contextualSpacing/>
        <w:jc w:val="both"/>
        <w:rPr>
          <w:rFonts w:eastAsia="Times New Roman"/>
          <w:bCs/>
          <w:sz w:val="20"/>
          <w:szCs w:val="20"/>
        </w:rPr>
      </w:pPr>
      <w:r w:rsidRPr="00E16D4B">
        <w:rPr>
          <w:szCs w:val="24"/>
        </w:rPr>
        <w:t>Адрес места жительства __________________________________________________</w:t>
      </w:r>
      <w:r>
        <w:rPr>
          <w:szCs w:val="24"/>
        </w:rPr>
        <w:t>______</w:t>
      </w:r>
    </w:p>
    <w:p w:rsidR="00AE0790" w:rsidRPr="0034561E" w:rsidRDefault="00AE0790" w:rsidP="00AE0790">
      <w:pPr>
        <w:spacing w:after="0" w:line="100" w:lineRule="atLeast"/>
        <w:jc w:val="both"/>
        <w:rPr>
          <w:rFonts w:eastAsia="Times New Roman"/>
          <w:bCs/>
          <w:sz w:val="16"/>
          <w:szCs w:val="16"/>
        </w:rPr>
      </w:pPr>
      <w:r w:rsidRPr="0034561E">
        <w:rPr>
          <w:rFonts w:eastAsia="Times New Roman"/>
          <w:bCs/>
          <w:sz w:val="16"/>
          <w:szCs w:val="16"/>
        </w:rPr>
        <w:t xml:space="preserve">                                                                                            </w:t>
      </w:r>
    </w:p>
    <w:p w:rsidR="00AE0790" w:rsidRDefault="00AE0790" w:rsidP="00AE0790">
      <w:pPr>
        <w:tabs>
          <w:tab w:val="left" w:pos="6645"/>
        </w:tabs>
        <w:jc w:val="both"/>
        <w:rPr>
          <w:rFonts w:eastAsia="Times New Roman"/>
          <w:color w:val="000000"/>
          <w:sz w:val="20"/>
          <w:szCs w:val="20"/>
        </w:rPr>
      </w:pPr>
      <w:r>
        <w:rPr>
          <w:szCs w:val="24"/>
        </w:rPr>
        <w:t xml:space="preserve"> </w:t>
      </w:r>
      <w:r>
        <w:rPr>
          <w:rFonts w:eastAsia="Times New Roman"/>
          <w:szCs w:val="24"/>
        </w:rPr>
        <w:t>"_____" ____________ 20___ г.                                               ________ / ________________</w:t>
      </w:r>
    </w:p>
    <w:p w:rsidR="00AE0790" w:rsidRDefault="00AE0790" w:rsidP="00AE0790">
      <w:pPr>
        <w:tabs>
          <w:tab w:val="left" w:pos="6645"/>
        </w:tabs>
        <w:spacing w:after="0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Подпись                         Ф.И.О.</w:t>
      </w:r>
    </w:p>
    <w:p w:rsidR="00AE0790" w:rsidRDefault="00AE0790" w:rsidP="00AE0790">
      <w:pPr>
        <w:tabs>
          <w:tab w:val="left" w:pos="6645"/>
        </w:tabs>
        <w:spacing w:after="0"/>
        <w:jc w:val="both"/>
        <w:rPr>
          <w:szCs w:val="24"/>
        </w:rPr>
      </w:pPr>
      <w:r>
        <w:rPr>
          <w:rFonts w:eastAsia="Times New Roman"/>
          <w:color w:val="000000"/>
          <w:sz w:val="20"/>
          <w:szCs w:val="20"/>
        </w:rPr>
        <w:t>Желаемая дата приема на обучение_______________________________________________________________</w:t>
      </w:r>
    </w:p>
    <w:p w:rsidR="00AE0790" w:rsidRDefault="00AE0790" w:rsidP="00AE0790">
      <w:pPr>
        <w:spacing w:after="0"/>
        <w:jc w:val="both"/>
        <w:rPr>
          <w:rFonts w:eastAsia="Times New Roman"/>
          <w:color w:val="000000"/>
          <w:sz w:val="20"/>
          <w:szCs w:val="20"/>
        </w:rPr>
      </w:pPr>
      <w:r>
        <w:rPr>
          <w:szCs w:val="24"/>
        </w:rPr>
        <w:tab/>
      </w:r>
      <w:r>
        <w:rPr>
          <w:sz w:val="21"/>
          <w:szCs w:val="21"/>
        </w:rPr>
        <w:t>С Уставом МАДОУ «Детский сад №264», лицензией на осуществление образовательной деятельности, основной образовательной программой дошкольного образования МАДОУ «Детский сад №264»,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r>
        <w:rPr>
          <w:rFonts w:eastAsia="Times New Roman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hyperlink r:id="rId7" w:history="1">
        <w:r w:rsidRPr="009F2AF2">
          <w:rPr>
            <w:rStyle w:val="ac"/>
            <w:color w:val="00000A"/>
            <w:sz w:val="21"/>
            <w:szCs w:val="21"/>
            <w:u w:val="none"/>
          </w:rPr>
          <w:t>приказ</w:t>
        </w:r>
      </w:hyperlink>
      <w:r>
        <w:rPr>
          <w:rStyle w:val="apple-converted-space"/>
          <w:color w:val="00000A"/>
          <w:sz w:val="21"/>
          <w:szCs w:val="21"/>
        </w:rPr>
        <w:t xml:space="preserve">ом комитета по образованию г. Барнаула </w:t>
      </w:r>
      <w:r>
        <w:rPr>
          <w:sz w:val="21"/>
          <w:szCs w:val="21"/>
        </w:rPr>
        <w:t>«Об утверждении перечня территорий, закрепленных за муниципальн</w:t>
      </w:r>
      <w:r>
        <w:rPr>
          <w:color w:val="000000"/>
          <w:sz w:val="21"/>
          <w:szCs w:val="21"/>
        </w:rPr>
        <w:t>ыми бюджетными (автономными) дошкольными образовательными учреждениями города Барнаулаи другими нормативными актами регламентирующими деятельность МАДОУ «Детский сад №264»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ознакомлен(а)</w:t>
      </w:r>
      <w:r>
        <w:rPr>
          <w:rFonts w:eastAsia="Times New Roman"/>
          <w:sz w:val="28"/>
          <w:szCs w:val="28"/>
        </w:rPr>
        <w:t xml:space="preserve"> «_____»____________ 20___ г.                             ________ / ________________</w:t>
      </w:r>
    </w:p>
    <w:p w:rsidR="00AE0790" w:rsidRDefault="00AE0790" w:rsidP="00AE0790">
      <w:pPr>
        <w:pStyle w:val="13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подпись                                      Ф.И.О.</w:t>
      </w:r>
    </w:p>
    <w:p w:rsidR="00AE0790" w:rsidRDefault="00AE0790" w:rsidP="00AE0790">
      <w:pPr>
        <w:spacing w:after="0"/>
        <w:ind w:firstLine="708"/>
        <w:jc w:val="both"/>
        <w:rPr>
          <w:rFonts w:eastAsia="Times New Roman"/>
          <w:iCs/>
          <w:szCs w:val="24"/>
          <w:lang w:eastAsia="ru-RU"/>
        </w:rPr>
      </w:pPr>
      <w:r w:rsidRPr="004561B9">
        <w:rPr>
          <w:rFonts w:eastAsia="Times New Roman"/>
          <w:color w:val="222222"/>
          <w:szCs w:val="24"/>
          <w:lang w:eastAsia="ru-RU"/>
        </w:rPr>
        <w:lastRenderedPageBreak/>
        <w:t>Даю согласие</w:t>
      </w:r>
      <w:r>
        <w:rPr>
          <w:rFonts w:eastAsia="Times New Roman"/>
          <w:color w:val="222222"/>
          <w:szCs w:val="24"/>
          <w:lang w:eastAsia="ru-RU"/>
        </w:rPr>
        <w:t xml:space="preserve"> МАДОУ «Детский сад №264»</w:t>
      </w:r>
      <w:r w:rsidRPr="004561B9">
        <w:rPr>
          <w:rFonts w:ascii="Arial" w:eastAsia="Times New Roman" w:hAnsi="Arial" w:cs="Arial"/>
          <w:color w:val="222222"/>
          <w:szCs w:val="24"/>
          <w:lang w:eastAsia="ru-RU"/>
        </w:rPr>
        <w:t>,</w:t>
      </w:r>
      <w:r w:rsidRPr="004561B9">
        <w:rPr>
          <w:rFonts w:eastAsia="Times New Roman"/>
          <w:color w:val="222222"/>
          <w:szCs w:val="24"/>
          <w:lang w:eastAsia="ru-RU"/>
        </w:rPr>
        <w:t xml:space="preserve"> зарегистрированному по адресу</w:t>
      </w:r>
      <w:r>
        <w:rPr>
          <w:rFonts w:eastAsia="Times New Roman"/>
          <w:color w:val="222222"/>
          <w:szCs w:val="24"/>
          <w:lang w:eastAsia="ru-RU"/>
        </w:rPr>
        <w:t xml:space="preserve"> г. Барнаул, ул. 280-летия Барнаула, д. 8</w:t>
      </w:r>
      <w:r w:rsidRPr="004561B9">
        <w:rPr>
          <w:rFonts w:ascii="Arial" w:eastAsia="Times New Roman" w:hAnsi="Arial" w:cs="Arial"/>
          <w:i/>
          <w:iCs/>
          <w:color w:val="222222"/>
          <w:szCs w:val="24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222222"/>
          <w:szCs w:val="24"/>
          <w:lang w:eastAsia="ru-RU"/>
        </w:rPr>
        <w:t xml:space="preserve"> </w:t>
      </w:r>
      <w:r w:rsidRPr="001C3EB9">
        <w:rPr>
          <w:bCs/>
          <w:color w:val="333333"/>
          <w:szCs w:val="24"/>
          <w:shd w:val="clear" w:color="auto" w:fill="FFFFFF"/>
        </w:rPr>
        <w:t>ИНН</w:t>
      </w:r>
      <w:r w:rsidRPr="001C3EB9">
        <w:rPr>
          <w:color w:val="333333"/>
          <w:szCs w:val="24"/>
          <w:shd w:val="clear" w:color="auto" w:fill="FFFFFF"/>
        </w:rPr>
        <w:t> 2222814290, </w:t>
      </w:r>
      <w:r w:rsidRPr="001C3EB9">
        <w:rPr>
          <w:bCs/>
          <w:color w:val="333333"/>
          <w:szCs w:val="24"/>
          <w:shd w:val="clear" w:color="auto" w:fill="FFFFFF"/>
        </w:rPr>
        <w:t>ОГРН</w:t>
      </w:r>
      <w:r w:rsidRPr="001C3EB9">
        <w:rPr>
          <w:color w:val="333333"/>
          <w:szCs w:val="24"/>
          <w:shd w:val="clear" w:color="auto" w:fill="FFFFFF"/>
        </w:rPr>
        <w:t> 1132223006871</w:t>
      </w:r>
      <w:r w:rsidRPr="004561B9">
        <w:rPr>
          <w:rFonts w:eastAsia="Times New Roman"/>
          <w:szCs w:val="24"/>
          <w:lang w:eastAsia="ru-RU"/>
        </w:rPr>
        <w:t>, на обработку моих персональных данных и</w:t>
      </w:r>
      <w:r>
        <w:rPr>
          <w:rFonts w:eastAsia="Times New Roman"/>
          <w:szCs w:val="24"/>
          <w:lang w:eastAsia="ru-RU"/>
        </w:rPr>
        <w:t xml:space="preserve"> </w:t>
      </w:r>
      <w:r w:rsidRPr="004561B9">
        <w:rPr>
          <w:rFonts w:eastAsia="Times New Roman"/>
          <w:szCs w:val="24"/>
          <w:lang w:eastAsia="ru-RU"/>
        </w:rPr>
        <w:t>пер</w:t>
      </w:r>
      <w:r>
        <w:rPr>
          <w:rFonts w:eastAsia="Times New Roman"/>
          <w:szCs w:val="24"/>
          <w:lang w:eastAsia="ru-RU"/>
        </w:rPr>
        <w:t xml:space="preserve">сональных данных моего ребенка, </w:t>
      </w:r>
      <w:r>
        <w:rPr>
          <w:rFonts w:eastAsia="Times New Roman"/>
          <w:i/>
          <w:iCs/>
          <w:szCs w:val="24"/>
          <w:lang w:eastAsia="ru-RU"/>
        </w:rPr>
        <w:t>__________________________________</w:t>
      </w:r>
      <w:r>
        <w:rPr>
          <w:rFonts w:eastAsia="Times New Roman"/>
          <w:iCs/>
          <w:szCs w:val="24"/>
          <w:lang w:eastAsia="ru-RU"/>
        </w:rPr>
        <w:t>___________________________________________</w:t>
      </w:r>
    </w:p>
    <w:p w:rsidR="00AE0790" w:rsidRPr="004561B9" w:rsidRDefault="00AE0790" w:rsidP="00AE0790">
      <w:pPr>
        <w:spacing w:after="0"/>
        <w:jc w:val="both"/>
        <w:rPr>
          <w:rFonts w:eastAsia="Times New Roman"/>
          <w:szCs w:val="24"/>
          <w:lang w:eastAsia="ru-RU"/>
        </w:rPr>
      </w:pPr>
      <w:r w:rsidRPr="004561B9">
        <w:rPr>
          <w:rFonts w:eastAsia="Times New Roman"/>
          <w:szCs w:val="24"/>
          <w:lang w:eastAsia="ru-RU"/>
        </w:rPr>
        <w:t>года рождения в</w:t>
      </w:r>
      <w:r>
        <w:rPr>
          <w:rFonts w:eastAsia="Times New Roman"/>
          <w:szCs w:val="24"/>
          <w:lang w:eastAsia="ru-RU"/>
        </w:rPr>
        <w:t xml:space="preserve"> </w:t>
      </w:r>
      <w:r w:rsidRPr="004561B9">
        <w:rPr>
          <w:rFonts w:eastAsia="Times New Roman"/>
          <w:szCs w:val="24"/>
          <w:lang w:eastAsia="ru-RU"/>
        </w:rPr>
        <w:t>объеме, указанном в заявлении и прилагаемых документах, в целях обеспечения соблюдения</w:t>
      </w:r>
      <w:r>
        <w:rPr>
          <w:rFonts w:eastAsia="Times New Roman"/>
          <w:szCs w:val="24"/>
          <w:lang w:eastAsia="ru-RU"/>
        </w:rPr>
        <w:t xml:space="preserve"> </w:t>
      </w:r>
      <w:r w:rsidRPr="004561B9">
        <w:rPr>
          <w:rFonts w:eastAsia="Times New Roman"/>
          <w:szCs w:val="24"/>
          <w:lang w:eastAsia="ru-RU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2"/>
        <w:gridCol w:w="2257"/>
        <w:gridCol w:w="3726"/>
      </w:tblGrid>
      <w:tr w:rsidR="00AE0790" w:rsidRPr="00216D37" w:rsidTr="00AE07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90" w:rsidRPr="00652ACF" w:rsidRDefault="00AE0790" w:rsidP="00AE0790">
            <w:pPr>
              <w:spacing w:after="0" w:line="255" w:lineRule="atLeast"/>
              <w:rPr>
                <w:rFonts w:eastAsia="Times New Roman"/>
                <w:szCs w:val="24"/>
                <w:lang w:eastAsia="ru-RU"/>
              </w:rPr>
            </w:pPr>
            <w:r w:rsidRPr="00652ACF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iCs/>
                <w:szCs w:val="24"/>
                <w:lang w:eastAsia="ru-RU"/>
              </w:rPr>
              <w:t>____</w:t>
            </w:r>
            <w:r w:rsidRPr="00652ACF">
              <w:rPr>
                <w:rFonts w:eastAsia="Times New Roman"/>
                <w:szCs w:val="24"/>
                <w:lang w:eastAsia="ru-RU"/>
              </w:rPr>
              <w:t>» </w:t>
            </w:r>
            <w:r>
              <w:rPr>
                <w:rFonts w:eastAsia="Times New Roman"/>
                <w:iCs/>
                <w:szCs w:val="24"/>
                <w:lang w:eastAsia="ru-RU"/>
              </w:rPr>
              <w:t>_____________</w:t>
            </w:r>
            <w:r w:rsidRPr="00652ACF">
              <w:rPr>
                <w:rFonts w:eastAsia="Times New Roman"/>
                <w:szCs w:val="24"/>
                <w:lang w:eastAsia="ru-RU"/>
              </w:rPr>
              <w:t> 20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2   </w:t>
            </w:r>
            <w:r w:rsidRPr="00652ACF">
              <w:rPr>
                <w:rFonts w:eastAsia="Times New Roman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90" w:rsidRDefault="00AE0790" w:rsidP="00AE07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______________</w:t>
            </w:r>
          </w:p>
          <w:p w:rsidR="00AE0790" w:rsidRPr="009F2AF2" w:rsidRDefault="00AE0790" w:rsidP="00AE0790">
            <w:pPr>
              <w:spacing w:after="0" w:line="25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9F2AF2">
              <w:rPr>
                <w:rFonts w:eastAsia="Times New Roman"/>
                <w:iCs/>
                <w:sz w:val="20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90" w:rsidRDefault="00AE0790" w:rsidP="00AE07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________________________</w:t>
            </w:r>
          </w:p>
          <w:p w:rsidR="00AE0790" w:rsidRPr="00652ACF" w:rsidRDefault="008128B4" w:rsidP="00AE0790">
            <w:pPr>
              <w:spacing w:after="0" w:line="25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  <w:r w:rsidR="00AE0790" w:rsidRPr="00652ACF">
              <w:rPr>
                <w:rFonts w:eastAsia="Times New Roman"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040FFD" w:rsidRDefault="00040FFD" w:rsidP="008128B4">
      <w:pPr>
        <w:suppressAutoHyphens w:val="0"/>
        <w:spacing w:after="0"/>
        <w:rPr>
          <w:rFonts w:eastAsia="Times New Roman"/>
          <w:color w:val="000000"/>
          <w:sz w:val="20"/>
          <w:szCs w:val="20"/>
        </w:rPr>
      </w:pPr>
    </w:p>
    <w:sectPr w:rsidR="00040FFD" w:rsidSect="00A43C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5E" w:rsidRDefault="00D34B5E">
      <w:pPr>
        <w:spacing w:after="0"/>
      </w:pPr>
      <w:r>
        <w:separator/>
      </w:r>
    </w:p>
  </w:endnote>
  <w:endnote w:type="continuationSeparator" w:id="1">
    <w:p w:rsidR="00D34B5E" w:rsidRDefault="00D34B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90" w:rsidRDefault="00AE07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90" w:rsidRDefault="00AE079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90" w:rsidRDefault="00AE07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5E" w:rsidRDefault="00D34B5E">
      <w:pPr>
        <w:spacing w:after="0"/>
      </w:pPr>
      <w:r>
        <w:separator/>
      </w:r>
    </w:p>
  </w:footnote>
  <w:footnote w:type="continuationSeparator" w:id="1">
    <w:p w:rsidR="00D34B5E" w:rsidRDefault="00D34B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90" w:rsidRDefault="00AE0790">
    <w:pPr>
      <w:pStyle w:val="af1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90" w:rsidRDefault="00AE0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alibri" w:hAnsi="Courier New" w:cs="Courier New"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shd w:val="clear" w:color="auto" w:fill="auto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8"/>
        <w:szCs w:val="28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  <w:bCs/>
        <w:color w:val="00000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Cs/>
        <w:color w:val="000000"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pacing w:val="54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54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8"/>
        <w:szCs w:val="28"/>
        <w:lang w:val="ru-RU"/>
      </w:r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  <w:bCs/>
        <w:color w:val="000000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  <w:bCs/>
        <w:color w:val="000000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Cs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Cs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Cs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  <w:color w:val="000000"/>
        <w:sz w:val="20"/>
        <w:szCs w:val="20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  <w:color w:val="000000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1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1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1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1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1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1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1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1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1"/>
        <w:sz w:val="28"/>
        <w:szCs w:val="28"/>
      </w:rPr>
    </w:lvl>
  </w:abstractNum>
  <w:abstractNum w:abstractNumId="16">
    <w:nsid w:val="08973FC0"/>
    <w:multiLevelType w:val="hybridMultilevel"/>
    <w:tmpl w:val="BD06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E7287"/>
    <w:multiLevelType w:val="multilevel"/>
    <w:tmpl w:val="0A26A6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62F12"/>
    <w:rsid w:val="000027C6"/>
    <w:rsid w:val="00022C8F"/>
    <w:rsid w:val="00027CB6"/>
    <w:rsid w:val="00040FFD"/>
    <w:rsid w:val="00045A82"/>
    <w:rsid w:val="00080A09"/>
    <w:rsid w:val="000E0760"/>
    <w:rsid w:val="001177B2"/>
    <w:rsid w:val="00125EB8"/>
    <w:rsid w:val="00133550"/>
    <w:rsid w:val="001544C3"/>
    <w:rsid w:val="00162F12"/>
    <w:rsid w:val="001C3EB9"/>
    <w:rsid w:val="00214ED5"/>
    <w:rsid w:val="00240DED"/>
    <w:rsid w:val="00262481"/>
    <w:rsid w:val="002673FA"/>
    <w:rsid w:val="00394C2F"/>
    <w:rsid w:val="003D77B3"/>
    <w:rsid w:val="003E1808"/>
    <w:rsid w:val="00440860"/>
    <w:rsid w:val="004561B9"/>
    <w:rsid w:val="00462780"/>
    <w:rsid w:val="0046340B"/>
    <w:rsid w:val="004C6ACA"/>
    <w:rsid w:val="00613BA5"/>
    <w:rsid w:val="00652ACF"/>
    <w:rsid w:val="006556AD"/>
    <w:rsid w:val="00692137"/>
    <w:rsid w:val="006E16F8"/>
    <w:rsid w:val="006E35A5"/>
    <w:rsid w:val="007A5EAE"/>
    <w:rsid w:val="007B2952"/>
    <w:rsid w:val="007B3F4E"/>
    <w:rsid w:val="008128B4"/>
    <w:rsid w:val="00883942"/>
    <w:rsid w:val="00887445"/>
    <w:rsid w:val="00887D06"/>
    <w:rsid w:val="008B6926"/>
    <w:rsid w:val="00913372"/>
    <w:rsid w:val="009B78FA"/>
    <w:rsid w:val="00A43CA4"/>
    <w:rsid w:val="00A81EF7"/>
    <w:rsid w:val="00AC75E5"/>
    <w:rsid w:val="00AD608F"/>
    <w:rsid w:val="00AE0790"/>
    <w:rsid w:val="00B41BAE"/>
    <w:rsid w:val="00BA1F42"/>
    <w:rsid w:val="00BA66F2"/>
    <w:rsid w:val="00BE63DD"/>
    <w:rsid w:val="00C311F5"/>
    <w:rsid w:val="00C317F1"/>
    <w:rsid w:val="00C817CA"/>
    <w:rsid w:val="00C86D97"/>
    <w:rsid w:val="00CA32C2"/>
    <w:rsid w:val="00CA4CE6"/>
    <w:rsid w:val="00CC04CC"/>
    <w:rsid w:val="00CE454C"/>
    <w:rsid w:val="00D34B5E"/>
    <w:rsid w:val="00D567D6"/>
    <w:rsid w:val="00E16D4B"/>
    <w:rsid w:val="00E54F65"/>
    <w:rsid w:val="00E633E8"/>
    <w:rsid w:val="00E83D96"/>
    <w:rsid w:val="00EF4AF9"/>
    <w:rsid w:val="00F00703"/>
    <w:rsid w:val="00F14F0C"/>
    <w:rsid w:val="00F8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81"/>
    <w:pPr>
      <w:suppressAutoHyphens/>
      <w:spacing w:after="200"/>
    </w:pPr>
    <w:rPr>
      <w:rFonts w:eastAsia="SimSun"/>
      <w:sz w:val="24"/>
      <w:szCs w:val="22"/>
      <w:lang w:eastAsia="ar-SA"/>
    </w:rPr>
  </w:style>
  <w:style w:type="paragraph" w:styleId="2">
    <w:name w:val="heading 2"/>
    <w:basedOn w:val="a"/>
    <w:next w:val="a0"/>
    <w:qFormat/>
    <w:rsid w:val="00262481"/>
    <w:pPr>
      <w:keepNext/>
      <w:numPr>
        <w:ilvl w:val="1"/>
        <w:numId w:val="1"/>
      </w:numPr>
      <w:tabs>
        <w:tab w:val="left" w:pos="1440"/>
      </w:tabs>
      <w:spacing w:after="0"/>
      <w:ind w:left="1440" w:hanging="360"/>
      <w:jc w:val="center"/>
      <w:outlineLvl w:val="1"/>
    </w:pPr>
    <w:rPr>
      <w:rFonts w:eastAsia="Times New Roman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62481"/>
  </w:style>
  <w:style w:type="character" w:customStyle="1" w:styleId="WW8Num1z1">
    <w:name w:val="WW8Num1z1"/>
    <w:rsid w:val="00262481"/>
  </w:style>
  <w:style w:type="character" w:customStyle="1" w:styleId="WW8Num1z2">
    <w:name w:val="WW8Num1z2"/>
    <w:rsid w:val="00262481"/>
  </w:style>
  <w:style w:type="character" w:customStyle="1" w:styleId="WW8Num1z3">
    <w:name w:val="WW8Num1z3"/>
    <w:rsid w:val="00262481"/>
  </w:style>
  <w:style w:type="character" w:customStyle="1" w:styleId="WW8Num1z4">
    <w:name w:val="WW8Num1z4"/>
    <w:rsid w:val="00262481"/>
  </w:style>
  <w:style w:type="character" w:customStyle="1" w:styleId="WW8Num1z5">
    <w:name w:val="WW8Num1z5"/>
    <w:rsid w:val="00262481"/>
  </w:style>
  <w:style w:type="character" w:customStyle="1" w:styleId="WW8Num1z6">
    <w:name w:val="WW8Num1z6"/>
    <w:rsid w:val="00262481"/>
  </w:style>
  <w:style w:type="character" w:customStyle="1" w:styleId="WW8Num1z7">
    <w:name w:val="WW8Num1z7"/>
    <w:rsid w:val="00262481"/>
  </w:style>
  <w:style w:type="character" w:customStyle="1" w:styleId="WW8Num1z8">
    <w:name w:val="WW8Num1z8"/>
    <w:rsid w:val="00262481"/>
  </w:style>
  <w:style w:type="character" w:customStyle="1" w:styleId="WW8Num2z0">
    <w:name w:val="WW8Num2z0"/>
    <w:rsid w:val="00262481"/>
    <w:rPr>
      <w:rFonts w:ascii="Symbol" w:hAnsi="Symbol" w:cs="Symbol"/>
    </w:rPr>
  </w:style>
  <w:style w:type="character" w:customStyle="1" w:styleId="WW8Num2z1">
    <w:name w:val="WW8Num2z1"/>
    <w:rsid w:val="00262481"/>
    <w:rPr>
      <w:rFonts w:ascii="Courier New" w:eastAsia="Calibri" w:hAnsi="Courier New" w:cs="Courier New"/>
      <w:bCs/>
      <w:sz w:val="20"/>
      <w:szCs w:val="20"/>
    </w:rPr>
  </w:style>
  <w:style w:type="character" w:customStyle="1" w:styleId="WW8Num2z2">
    <w:name w:val="WW8Num2z2"/>
    <w:rsid w:val="00262481"/>
    <w:rPr>
      <w:rFonts w:ascii="Wingdings" w:hAnsi="Wingdings" w:cs="Wingdings"/>
    </w:rPr>
  </w:style>
  <w:style w:type="character" w:customStyle="1" w:styleId="WW8Num2z3">
    <w:name w:val="WW8Num2z3"/>
    <w:rsid w:val="00262481"/>
  </w:style>
  <w:style w:type="character" w:customStyle="1" w:styleId="WW8Num2z4">
    <w:name w:val="WW8Num2z4"/>
    <w:rsid w:val="00262481"/>
  </w:style>
  <w:style w:type="character" w:customStyle="1" w:styleId="WW8Num2z5">
    <w:name w:val="WW8Num2z5"/>
    <w:rsid w:val="00262481"/>
  </w:style>
  <w:style w:type="character" w:customStyle="1" w:styleId="WW8Num2z6">
    <w:name w:val="WW8Num2z6"/>
    <w:rsid w:val="00262481"/>
  </w:style>
  <w:style w:type="character" w:customStyle="1" w:styleId="WW8Num2z7">
    <w:name w:val="WW8Num2z7"/>
    <w:rsid w:val="00262481"/>
  </w:style>
  <w:style w:type="character" w:customStyle="1" w:styleId="WW8Num2z8">
    <w:name w:val="WW8Num2z8"/>
    <w:rsid w:val="00262481"/>
  </w:style>
  <w:style w:type="character" w:customStyle="1" w:styleId="WW8Num3z0">
    <w:name w:val="WW8Num3z0"/>
    <w:rsid w:val="00262481"/>
    <w:rPr>
      <w:rFonts w:ascii="Symbol" w:eastAsia="Calibri" w:hAnsi="Symbol" w:cs="Symbol"/>
      <w:color w:val="auto"/>
      <w:sz w:val="20"/>
      <w:szCs w:val="20"/>
      <w:shd w:val="clear" w:color="auto" w:fill="auto"/>
      <w:lang w:val="ru-RU"/>
    </w:rPr>
  </w:style>
  <w:style w:type="character" w:customStyle="1" w:styleId="WW8Num3z1">
    <w:name w:val="WW8Num3z1"/>
    <w:rsid w:val="00262481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rsid w:val="00262481"/>
    <w:rPr>
      <w:rFonts w:ascii="Wingdings" w:hAnsi="Wingdings" w:cs="Wingdings"/>
    </w:rPr>
  </w:style>
  <w:style w:type="character" w:customStyle="1" w:styleId="WW8Num4z0">
    <w:name w:val="WW8Num4z0"/>
    <w:rsid w:val="00262481"/>
    <w:rPr>
      <w:rFonts w:eastAsia="Calibri" w:cs="Times New Roman"/>
      <w:color w:val="000000"/>
      <w:sz w:val="20"/>
      <w:szCs w:val="20"/>
    </w:rPr>
  </w:style>
  <w:style w:type="character" w:customStyle="1" w:styleId="WW8Num4z1">
    <w:name w:val="WW8Num4z1"/>
    <w:rsid w:val="00262481"/>
    <w:rPr>
      <w:rFonts w:eastAsia="Times New Roman" w:cs="Times New Roman"/>
      <w:sz w:val="28"/>
      <w:szCs w:val="28"/>
    </w:rPr>
  </w:style>
  <w:style w:type="character" w:customStyle="1" w:styleId="WW8Num4z2">
    <w:name w:val="WW8Num4z2"/>
    <w:rsid w:val="00262481"/>
  </w:style>
  <w:style w:type="character" w:customStyle="1" w:styleId="WW8Num4z3">
    <w:name w:val="WW8Num4z3"/>
    <w:rsid w:val="00262481"/>
  </w:style>
  <w:style w:type="character" w:customStyle="1" w:styleId="WW8Num4z4">
    <w:name w:val="WW8Num4z4"/>
    <w:rsid w:val="00262481"/>
  </w:style>
  <w:style w:type="character" w:customStyle="1" w:styleId="WW8Num4z5">
    <w:name w:val="WW8Num4z5"/>
    <w:rsid w:val="00262481"/>
  </w:style>
  <w:style w:type="character" w:customStyle="1" w:styleId="WW8Num4z6">
    <w:name w:val="WW8Num4z6"/>
    <w:rsid w:val="00262481"/>
  </w:style>
  <w:style w:type="character" w:customStyle="1" w:styleId="WW8Num4z7">
    <w:name w:val="WW8Num4z7"/>
    <w:rsid w:val="00262481"/>
  </w:style>
  <w:style w:type="character" w:customStyle="1" w:styleId="WW8Num4z8">
    <w:name w:val="WW8Num4z8"/>
    <w:rsid w:val="00262481"/>
  </w:style>
  <w:style w:type="character" w:customStyle="1" w:styleId="WW8Num5z0">
    <w:name w:val="WW8Num5z0"/>
    <w:rsid w:val="00262481"/>
    <w:rPr>
      <w:rFonts w:ascii="Symbol" w:eastAsia="Calibri" w:hAnsi="Symbol" w:cs="OpenSymbol"/>
      <w:bCs/>
      <w:color w:val="000000"/>
      <w:sz w:val="20"/>
      <w:szCs w:val="20"/>
    </w:rPr>
  </w:style>
  <w:style w:type="character" w:customStyle="1" w:styleId="WW8Num5z1">
    <w:name w:val="WW8Num5z1"/>
    <w:rsid w:val="00262481"/>
  </w:style>
  <w:style w:type="character" w:customStyle="1" w:styleId="WW8Num5z2">
    <w:name w:val="WW8Num5z2"/>
    <w:rsid w:val="00262481"/>
    <w:rPr>
      <w:lang w:val="ru-RU"/>
    </w:rPr>
  </w:style>
  <w:style w:type="character" w:customStyle="1" w:styleId="WW8Num5z3">
    <w:name w:val="WW8Num5z3"/>
    <w:rsid w:val="00262481"/>
  </w:style>
  <w:style w:type="character" w:customStyle="1" w:styleId="WW8Num5z4">
    <w:name w:val="WW8Num5z4"/>
    <w:rsid w:val="00262481"/>
  </w:style>
  <w:style w:type="character" w:customStyle="1" w:styleId="WW8Num5z5">
    <w:name w:val="WW8Num5z5"/>
    <w:rsid w:val="00262481"/>
  </w:style>
  <w:style w:type="character" w:customStyle="1" w:styleId="WW8Num5z6">
    <w:name w:val="WW8Num5z6"/>
    <w:rsid w:val="00262481"/>
  </w:style>
  <w:style w:type="character" w:customStyle="1" w:styleId="WW8Num5z7">
    <w:name w:val="WW8Num5z7"/>
    <w:rsid w:val="00262481"/>
  </w:style>
  <w:style w:type="character" w:customStyle="1" w:styleId="WW8Num5z8">
    <w:name w:val="WW8Num5z8"/>
    <w:rsid w:val="00262481"/>
  </w:style>
  <w:style w:type="character" w:customStyle="1" w:styleId="WW8Num6z0">
    <w:name w:val="WW8Num6z0"/>
    <w:rsid w:val="00262481"/>
    <w:rPr>
      <w:rFonts w:ascii="Times New Roman" w:eastAsia="Calibri" w:hAnsi="Times New Roman" w:cs="Times New Roman"/>
      <w:bCs/>
      <w:color w:val="000000"/>
      <w:sz w:val="20"/>
      <w:szCs w:val="20"/>
    </w:rPr>
  </w:style>
  <w:style w:type="character" w:customStyle="1" w:styleId="WW8Num6z1">
    <w:name w:val="WW8Num6z1"/>
    <w:rsid w:val="00262481"/>
    <w:rPr>
      <w:rFonts w:eastAsia="Times New Roman" w:cs="Times New Roman"/>
      <w:sz w:val="20"/>
      <w:szCs w:val="20"/>
    </w:rPr>
  </w:style>
  <w:style w:type="character" w:customStyle="1" w:styleId="WW8Num6z2">
    <w:name w:val="WW8Num6z2"/>
    <w:rsid w:val="00262481"/>
    <w:rPr>
      <w:lang w:val="ru-RU"/>
    </w:rPr>
  </w:style>
  <w:style w:type="character" w:customStyle="1" w:styleId="WW8Num6z3">
    <w:name w:val="WW8Num6z3"/>
    <w:rsid w:val="00262481"/>
  </w:style>
  <w:style w:type="character" w:customStyle="1" w:styleId="WW8Num6z4">
    <w:name w:val="WW8Num6z4"/>
    <w:rsid w:val="00262481"/>
  </w:style>
  <w:style w:type="character" w:customStyle="1" w:styleId="WW8Num6z5">
    <w:name w:val="WW8Num6z5"/>
    <w:rsid w:val="00262481"/>
  </w:style>
  <w:style w:type="character" w:customStyle="1" w:styleId="WW8Num6z6">
    <w:name w:val="WW8Num6z6"/>
    <w:rsid w:val="00262481"/>
  </w:style>
  <w:style w:type="character" w:customStyle="1" w:styleId="WW8Num6z7">
    <w:name w:val="WW8Num6z7"/>
    <w:rsid w:val="00262481"/>
  </w:style>
  <w:style w:type="character" w:customStyle="1" w:styleId="WW8Num6z8">
    <w:name w:val="WW8Num6z8"/>
    <w:rsid w:val="00262481"/>
  </w:style>
  <w:style w:type="character" w:customStyle="1" w:styleId="WW8Num7z0">
    <w:name w:val="WW8Num7z0"/>
    <w:rsid w:val="00262481"/>
    <w:rPr>
      <w:rFonts w:eastAsia="Times New Roman" w:cs="Times New Roman"/>
      <w:spacing w:val="54"/>
      <w:sz w:val="28"/>
      <w:szCs w:val="28"/>
    </w:rPr>
  </w:style>
  <w:style w:type="character" w:customStyle="1" w:styleId="WW8Num7z1">
    <w:name w:val="WW8Num7z1"/>
    <w:rsid w:val="00262481"/>
    <w:rPr>
      <w:rFonts w:eastAsia="Times New Roman" w:cs="Times New Roman"/>
      <w:sz w:val="28"/>
      <w:szCs w:val="28"/>
    </w:rPr>
  </w:style>
  <w:style w:type="character" w:customStyle="1" w:styleId="WW8Num7z2">
    <w:name w:val="WW8Num7z2"/>
    <w:rsid w:val="00262481"/>
    <w:rPr>
      <w:sz w:val="20"/>
      <w:szCs w:val="20"/>
      <w:lang w:val="ru-RU"/>
    </w:rPr>
  </w:style>
  <w:style w:type="character" w:customStyle="1" w:styleId="WW8Num7z3">
    <w:name w:val="WW8Num7z3"/>
    <w:rsid w:val="00262481"/>
  </w:style>
  <w:style w:type="character" w:customStyle="1" w:styleId="WW8Num7z4">
    <w:name w:val="WW8Num7z4"/>
    <w:rsid w:val="00262481"/>
  </w:style>
  <w:style w:type="character" w:customStyle="1" w:styleId="WW8Num7z5">
    <w:name w:val="WW8Num7z5"/>
    <w:rsid w:val="00262481"/>
  </w:style>
  <w:style w:type="character" w:customStyle="1" w:styleId="WW8Num7z6">
    <w:name w:val="WW8Num7z6"/>
    <w:rsid w:val="00262481"/>
  </w:style>
  <w:style w:type="character" w:customStyle="1" w:styleId="WW8Num7z7">
    <w:name w:val="WW8Num7z7"/>
    <w:rsid w:val="00262481"/>
  </w:style>
  <w:style w:type="character" w:customStyle="1" w:styleId="WW8Num7z8">
    <w:name w:val="WW8Num7z8"/>
    <w:rsid w:val="00262481"/>
  </w:style>
  <w:style w:type="character" w:customStyle="1" w:styleId="WW8Num8z0">
    <w:name w:val="WW8Num8z0"/>
    <w:rsid w:val="00262481"/>
  </w:style>
  <w:style w:type="character" w:customStyle="1" w:styleId="WW8Num8z2">
    <w:name w:val="WW8Num8z2"/>
    <w:rsid w:val="00262481"/>
    <w:rPr>
      <w:lang w:val="ru-RU"/>
    </w:rPr>
  </w:style>
  <w:style w:type="character" w:customStyle="1" w:styleId="WW8Num8z3">
    <w:name w:val="WW8Num8z3"/>
    <w:rsid w:val="00262481"/>
  </w:style>
  <w:style w:type="character" w:customStyle="1" w:styleId="WW8Num8z4">
    <w:name w:val="WW8Num8z4"/>
    <w:rsid w:val="00262481"/>
  </w:style>
  <w:style w:type="character" w:customStyle="1" w:styleId="WW8Num8z5">
    <w:name w:val="WW8Num8z5"/>
    <w:rsid w:val="00262481"/>
  </w:style>
  <w:style w:type="character" w:customStyle="1" w:styleId="WW8Num8z6">
    <w:name w:val="WW8Num8z6"/>
    <w:rsid w:val="00262481"/>
  </w:style>
  <w:style w:type="character" w:customStyle="1" w:styleId="WW8Num8z7">
    <w:name w:val="WW8Num8z7"/>
    <w:rsid w:val="00262481"/>
  </w:style>
  <w:style w:type="character" w:customStyle="1" w:styleId="WW8Num8z8">
    <w:name w:val="WW8Num8z8"/>
    <w:rsid w:val="00262481"/>
  </w:style>
  <w:style w:type="character" w:customStyle="1" w:styleId="WW8Num9z0">
    <w:name w:val="WW8Num9z0"/>
    <w:rsid w:val="00262481"/>
    <w:rPr>
      <w:rFonts w:ascii="Times New Roman" w:eastAsia="Times New Roman" w:hAnsi="Times New Roman" w:cs="Times New Roman"/>
      <w:color w:val="000000"/>
      <w:spacing w:val="54"/>
      <w:sz w:val="28"/>
      <w:szCs w:val="28"/>
    </w:rPr>
  </w:style>
  <w:style w:type="character" w:customStyle="1" w:styleId="WW8Num9z1">
    <w:name w:val="WW8Num9z1"/>
    <w:rsid w:val="00262481"/>
  </w:style>
  <w:style w:type="character" w:customStyle="1" w:styleId="WW8Num9z2">
    <w:name w:val="WW8Num9z2"/>
    <w:rsid w:val="00262481"/>
    <w:rPr>
      <w:sz w:val="20"/>
      <w:szCs w:val="20"/>
      <w:lang w:val="ru-RU"/>
    </w:rPr>
  </w:style>
  <w:style w:type="character" w:customStyle="1" w:styleId="WW8Num9z3">
    <w:name w:val="WW8Num9z3"/>
    <w:rsid w:val="00262481"/>
  </w:style>
  <w:style w:type="character" w:customStyle="1" w:styleId="WW8Num9z4">
    <w:name w:val="WW8Num9z4"/>
    <w:rsid w:val="00262481"/>
  </w:style>
  <w:style w:type="character" w:customStyle="1" w:styleId="WW8Num9z5">
    <w:name w:val="WW8Num9z5"/>
    <w:rsid w:val="00262481"/>
  </w:style>
  <w:style w:type="character" w:customStyle="1" w:styleId="WW8Num9z6">
    <w:name w:val="WW8Num9z6"/>
    <w:rsid w:val="00262481"/>
  </w:style>
  <w:style w:type="character" w:customStyle="1" w:styleId="WW8Num9z7">
    <w:name w:val="WW8Num9z7"/>
    <w:rsid w:val="00262481"/>
  </w:style>
  <w:style w:type="character" w:customStyle="1" w:styleId="WW8Num9z8">
    <w:name w:val="WW8Num9z8"/>
    <w:rsid w:val="00262481"/>
  </w:style>
  <w:style w:type="character" w:customStyle="1" w:styleId="WW8Num10z0">
    <w:name w:val="WW8Num10z0"/>
    <w:rsid w:val="00262481"/>
  </w:style>
  <w:style w:type="character" w:customStyle="1" w:styleId="WW8Num10z2">
    <w:name w:val="WW8Num10z2"/>
    <w:rsid w:val="00262481"/>
  </w:style>
  <w:style w:type="character" w:customStyle="1" w:styleId="WW8Num10z3">
    <w:name w:val="WW8Num10z3"/>
    <w:rsid w:val="00262481"/>
  </w:style>
  <w:style w:type="character" w:customStyle="1" w:styleId="WW8Num10z4">
    <w:name w:val="WW8Num10z4"/>
    <w:rsid w:val="00262481"/>
  </w:style>
  <w:style w:type="character" w:customStyle="1" w:styleId="WW8Num10z5">
    <w:name w:val="WW8Num10z5"/>
    <w:rsid w:val="00262481"/>
  </w:style>
  <w:style w:type="character" w:customStyle="1" w:styleId="WW8Num10z6">
    <w:name w:val="WW8Num10z6"/>
    <w:rsid w:val="00262481"/>
  </w:style>
  <w:style w:type="character" w:customStyle="1" w:styleId="WW8Num10z7">
    <w:name w:val="WW8Num10z7"/>
    <w:rsid w:val="00262481"/>
  </w:style>
  <w:style w:type="character" w:customStyle="1" w:styleId="WW8Num10z8">
    <w:name w:val="WW8Num10z8"/>
    <w:rsid w:val="00262481"/>
  </w:style>
  <w:style w:type="character" w:customStyle="1" w:styleId="WW8Num11z0">
    <w:name w:val="WW8Num11z0"/>
    <w:rsid w:val="00262481"/>
    <w:rPr>
      <w:sz w:val="28"/>
      <w:szCs w:val="28"/>
    </w:rPr>
  </w:style>
  <w:style w:type="character" w:customStyle="1" w:styleId="WW8Num11z2">
    <w:name w:val="WW8Num11z2"/>
    <w:rsid w:val="00262481"/>
  </w:style>
  <w:style w:type="character" w:customStyle="1" w:styleId="WW8Num11z3">
    <w:name w:val="WW8Num11z3"/>
    <w:rsid w:val="00262481"/>
  </w:style>
  <w:style w:type="character" w:customStyle="1" w:styleId="WW8Num11z4">
    <w:name w:val="WW8Num11z4"/>
    <w:rsid w:val="00262481"/>
  </w:style>
  <w:style w:type="character" w:customStyle="1" w:styleId="WW8Num11z5">
    <w:name w:val="WW8Num11z5"/>
    <w:rsid w:val="00262481"/>
  </w:style>
  <w:style w:type="character" w:customStyle="1" w:styleId="WW8Num11z6">
    <w:name w:val="WW8Num11z6"/>
    <w:rsid w:val="00262481"/>
  </w:style>
  <w:style w:type="character" w:customStyle="1" w:styleId="WW8Num11z7">
    <w:name w:val="WW8Num11z7"/>
    <w:rsid w:val="00262481"/>
  </w:style>
  <w:style w:type="character" w:customStyle="1" w:styleId="WW8Num11z8">
    <w:name w:val="WW8Num11z8"/>
    <w:rsid w:val="00262481"/>
  </w:style>
  <w:style w:type="character" w:customStyle="1" w:styleId="WW8Num12z0">
    <w:name w:val="WW8Num12z0"/>
    <w:rsid w:val="00262481"/>
    <w:rPr>
      <w:rFonts w:ascii="Times New Roman" w:eastAsia="Calibri" w:hAnsi="Times New Roman" w:cs="Times New Roman"/>
      <w:color w:val="000000"/>
      <w:sz w:val="28"/>
      <w:szCs w:val="28"/>
      <w:lang w:val="ru-RU"/>
    </w:rPr>
  </w:style>
  <w:style w:type="character" w:customStyle="1" w:styleId="WW8Num13z0">
    <w:name w:val="WW8Num13z0"/>
    <w:rsid w:val="00262481"/>
    <w:rPr>
      <w:rFonts w:ascii="Symbol" w:eastAsia="Calibri" w:hAnsi="Symbol" w:cs="OpenSymbol"/>
      <w:bCs/>
      <w:color w:val="000000"/>
      <w:sz w:val="20"/>
      <w:szCs w:val="20"/>
      <w:lang w:val="ru-RU"/>
    </w:rPr>
  </w:style>
  <w:style w:type="character" w:customStyle="1" w:styleId="WW8Num13z2">
    <w:name w:val="WW8Num13z2"/>
    <w:rsid w:val="00262481"/>
  </w:style>
  <w:style w:type="character" w:customStyle="1" w:styleId="WW8Num13z3">
    <w:name w:val="WW8Num13z3"/>
    <w:rsid w:val="00262481"/>
  </w:style>
  <w:style w:type="character" w:customStyle="1" w:styleId="WW8Num13z4">
    <w:name w:val="WW8Num13z4"/>
    <w:rsid w:val="00262481"/>
  </w:style>
  <w:style w:type="character" w:customStyle="1" w:styleId="WW8Num13z5">
    <w:name w:val="WW8Num13z5"/>
    <w:rsid w:val="00262481"/>
  </w:style>
  <w:style w:type="character" w:customStyle="1" w:styleId="WW8Num13z6">
    <w:name w:val="WW8Num13z6"/>
    <w:rsid w:val="00262481"/>
  </w:style>
  <w:style w:type="character" w:customStyle="1" w:styleId="WW8Num13z7">
    <w:name w:val="WW8Num13z7"/>
    <w:rsid w:val="00262481"/>
  </w:style>
  <w:style w:type="character" w:customStyle="1" w:styleId="WW8Num13z8">
    <w:name w:val="WW8Num13z8"/>
    <w:rsid w:val="00262481"/>
  </w:style>
  <w:style w:type="character" w:customStyle="1" w:styleId="WW8Num14z0">
    <w:name w:val="WW8Num14z0"/>
    <w:rsid w:val="00262481"/>
    <w:rPr>
      <w:rFonts w:ascii="Times New Roman" w:eastAsia="Calibri" w:hAnsi="Times New Roman" w:cs="Times New Roman"/>
      <w:bCs/>
      <w:color w:val="000000"/>
      <w:sz w:val="28"/>
      <w:szCs w:val="28"/>
      <w:lang w:val="ru-RU"/>
    </w:rPr>
  </w:style>
  <w:style w:type="character" w:customStyle="1" w:styleId="WW8Num14z1">
    <w:name w:val="WW8Num14z1"/>
    <w:rsid w:val="00262481"/>
    <w:rPr>
      <w:rFonts w:ascii="OpenSymbol" w:hAnsi="OpenSymbol" w:cs="OpenSymbol"/>
    </w:rPr>
  </w:style>
  <w:style w:type="character" w:customStyle="1" w:styleId="WW8Num15z0">
    <w:name w:val="WW8Num15z0"/>
    <w:rsid w:val="00262481"/>
    <w:rPr>
      <w:rFonts w:ascii="Symbol" w:eastAsia="Calibri" w:hAnsi="Symbol" w:cs="OpenSymbol"/>
      <w:color w:val="000000"/>
      <w:sz w:val="20"/>
      <w:szCs w:val="20"/>
      <w:lang w:val="ru-RU"/>
    </w:rPr>
  </w:style>
  <w:style w:type="character" w:customStyle="1" w:styleId="WW8Num15z2">
    <w:name w:val="WW8Num15z2"/>
    <w:rsid w:val="00262481"/>
  </w:style>
  <w:style w:type="character" w:customStyle="1" w:styleId="WW8Num15z3">
    <w:name w:val="WW8Num15z3"/>
    <w:rsid w:val="00262481"/>
  </w:style>
  <w:style w:type="character" w:customStyle="1" w:styleId="WW8Num15z4">
    <w:name w:val="WW8Num15z4"/>
    <w:rsid w:val="00262481"/>
  </w:style>
  <w:style w:type="character" w:customStyle="1" w:styleId="WW8Num15z5">
    <w:name w:val="WW8Num15z5"/>
    <w:rsid w:val="00262481"/>
  </w:style>
  <w:style w:type="character" w:customStyle="1" w:styleId="WW8Num15z6">
    <w:name w:val="WW8Num15z6"/>
    <w:rsid w:val="00262481"/>
  </w:style>
  <w:style w:type="character" w:customStyle="1" w:styleId="WW8Num15z7">
    <w:name w:val="WW8Num15z7"/>
    <w:rsid w:val="00262481"/>
  </w:style>
  <w:style w:type="character" w:customStyle="1" w:styleId="WW8Num15z8">
    <w:name w:val="WW8Num15z8"/>
    <w:rsid w:val="00262481"/>
  </w:style>
  <w:style w:type="character" w:customStyle="1" w:styleId="WW8Num16z0">
    <w:name w:val="WW8Num16z0"/>
    <w:rsid w:val="00262481"/>
    <w:rPr>
      <w:sz w:val="28"/>
      <w:szCs w:val="28"/>
    </w:rPr>
  </w:style>
  <w:style w:type="character" w:customStyle="1" w:styleId="WW8Num16z2">
    <w:name w:val="WW8Num16z2"/>
    <w:rsid w:val="00262481"/>
  </w:style>
  <w:style w:type="character" w:customStyle="1" w:styleId="WW8Num16z3">
    <w:name w:val="WW8Num16z3"/>
    <w:rsid w:val="00262481"/>
  </w:style>
  <w:style w:type="character" w:customStyle="1" w:styleId="WW8Num16z4">
    <w:name w:val="WW8Num16z4"/>
    <w:rsid w:val="00262481"/>
  </w:style>
  <w:style w:type="character" w:customStyle="1" w:styleId="WW8Num16z5">
    <w:name w:val="WW8Num16z5"/>
    <w:rsid w:val="00262481"/>
  </w:style>
  <w:style w:type="character" w:customStyle="1" w:styleId="WW8Num16z6">
    <w:name w:val="WW8Num16z6"/>
    <w:rsid w:val="00262481"/>
  </w:style>
  <w:style w:type="character" w:customStyle="1" w:styleId="WW8Num16z7">
    <w:name w:val="WW8Num16z7"/>
    <w:rsid w:val="00262481"/>
  </w:style>
  <w:style w:type="character" w:customStyle="1" w:styleId="WW8Num16z8">
    <w:name w:val="WW8Num16z8"/>
    <w:rsid w:val="00262481"/>
  </w:style>
  <w:style w:type="character" w:customStyle="1" w:styleId="WW8Num17z0">
    <w:name w:val="WW8Num17z0"/>
    <w:rsid w:val="00262481"/>
    <w:rPr>
      <w:rFonts w:ascii="Symbol" w:eastAsia="Times New Roman" w:hAnsi="Symbol" w:cs="OpenSymbol"/>
      <w:spacing w:val="1"/>
      <w:sz w:val="28"/>
      <w:szCs w:val="28"/>
    </w:rPr>
  </w:style>
  <w:style w:type="character" w:customStyle="1" w:styleId="WW8Num18z0">
    <w:name w:val="WW8Num18z0"/>
    <w:rsid w:val="00262481"/>
  </w:style>
  <w:style w:type="character" w:customStyle="1" w:styleId="WW8Num18z1">
    <w:name w:val="WW8Num18z1"/>
    <w:rsid w:val="00262481"/>
  </w:style>
  <w:style w:type="character" w:customStyle="1" w:styleId="WW8Num18z2">
    <w:name w:val="WW8Num18z2"/>
    <w:rsid w:val="00262481"/>
  </w:style>
  <w:style w:type="character" w:customStyle="1" w:styleId="WW8Num18z3">
    <w:name w:val="WW8Num18z3"/>
    <w:rsid w:val="00262481"/>
  </w:style>
  <w:style w:type="character" w:customStyle="1" w:styleId="WW8Num18z4">
    <w:name w:val="WW8Num18z4"/>
    <w:rsid w:val="00262481"/>
  </w:style>
  <w:style w:type="character" w:customStyle="1" w:styleId="WW8Num18z5">
    <w:name w:val="WW8Num18z5"/>
    <w:rsid w:val="00262481"/>
  </w:style>
  <w:style w:type="character" w:customStyle="1" w:styleId="WW8Num18z6">
    <w:name w:val="WW8Num18z6"/>
    <w:rsid w:val="00262481"/>
    <w:rPr>
      <w:sz w:val="28"/>
      <w:szCs w:val="28"/>
    </w:rPr>
  </w:style>
  <w:style w:type="character" w:customStyle="1" w:styleId="WW8Num18z7">
    <w:name w:val="WW8Num18z7"/>
    <w:rsid w:val="00262481"/>
  </w:style>
  <w:style w:type="character" w:customStyle="1" w:styleId="WW8Num18z8">
    <w:name w:val="WW8Num18z8"/>
    <w:rsid w:val="00262481"/>
  </w:style>
  <w:style w:type="character" w:customStyle="1" w:styleId="WW8Num8z1">
    <w:name w:val="WW8Num8z1"/>
    <w:rsid w:val="00262481"/>
  </w:style>
  <w:style w:type="character" w:customStyle="1" w:styleId="WW8Num12z2">
    <w:name w:val="WW8Num12z2"/>
    <w:rsid w:val="00262481"/>
  </w:style>
  <w:style w:type="character" w:customStyle="1" w:styleId="WW8Num12z3">
    <w:name w:val="WW8Num12z3"/>
    <w:rsid w:val="00262481"/>
  </w:style>
  <w:style w:type="character" w:customStyle="1" w:styleId="WW8Num12z4">
    <w:name w:val="WW8Num12z4"/>
    <w:rsid w:val="00262481"/>
  </w:style>
  <w:style w:type="character" w:customStyle="1" w:styleId="WW8Num12z5">
    <w:name w:val="WW8Num12z5"/>
    <w:rsid w:val="00262481"/>
  </w:style>
  <w:style w:type="character" w:customStyle="1" w:styleId="WW8Num12z6">
    <w:name w:val="WW8Num12z6"/>
    <w:rsid w:val="00262481"/>
  </w:style>
  <w:style w:type="character" w:customStyle="1" w:styleId="WW8Num12z7">
    <w:name w:val="WW8Num12z7"/>
    <w:rsid w:val="00262481"/>
  </w:style>
  <w:style w:type="character" w:customStyle="1" w:styleId="WW8Num12z8">
    <w:name w:val="WW8Num12z8"/>
    <w:rsid w:val="00262481"/>
  </w:style>
  <w:style w:type="character" w:customStyle="1" w:styleId="WW8Num14z2">
    <w:name w:val="WW8Num14z2"/>
    <w:rsid w:val="00262481"/>
  </w:style>
  <w:style w:type="character" w:customStyle="1" w:styleId="WW8Num14z3">
    <w:name w:val="WW8Num14z3"/>
    <w:rsid w:val="00262481"/>
  </w:style>
  <w:style w:type="character" w:customStyle="1" w:styleId="WW8Num14z4">
    <w:name w:val="WW8Num14z4"/>
    <w:rsid w:val="00262481"/>
  </w:style>
  <w:style w:type="character" w:customStyle="1" w:styleId="WW8Num14z5">
    <w:name w:val="WW8Num14z5"/>
    <w:rsid w:val="00262481"/>
  </w:style>
  <w:style w:type="character" w:customStyle="1" w:styleId="WW8Num14z6">
    <w:name w:val="WW8Num14z6"/>
    <w:rsid w:val="00262481"/>
  </w:style>
  <w:style w:type="character" w:customStyle="1" w:styleId="WW8Num14z7">
    <w:name w:val="WW8Num14z7"/>
    <w:rsid w:val="00262481"/>
  </w:style>
  <w:style w:type="character" w:customStyle="1" w:styleId="WW8Num14z8">
    <w:name w:val="WW8Num14z8"/>
    <w:rsid w:val="00262481"/>
  </w:style>
  <w:style w:type="character" w:customStyle="1" w:styleId="WW8Num15z1">
    <w:name w:val="WW8Num15z1"/>
    <w:rsid w:val="00262481"/>
    <w:rPr>
      <w:rFonts w:ascii="OpenSymbol" w:hAnsi="OpenSymbol" w:cs="OpenSymbol"/>
    </w:rPr>
  </w:style>
  <w:style w:type="character" w:customStyle="1" w:styleId="WW8Num10z1">
    <w:name w:val="WW8Num10z1"/>
    <w:rsid w:val="00262481"/>
  </w:style>
  <w:style w:type="character" w:customStyle="1" w:styleId="1">
    <w:name w:val="Основной шрифт абзаца1"/>
    <w:rsid w:val="00262481"/>
  </w:style>
  <w:style w:type="character" w:customStyle="1" w:styleId="a4">
    <w:name w:val="Название Знак"/>
    <w:basedOn w:val="1"/>
    <w:rsid w:val="00262481"/>
    <w:rPr>
      <w:rFonts w:eastAsia="Times New Roman" w:cs="Times New Roman"/>
      <w:b/>
      <w:bCs/>
      <w:sz w:val="28"/>
      <w:szCs w:val="28"/>
    </w:rPr>
  </w:style>
  <w:style w:type="character" w:customStyle="1" w:styleId="FontStyle11">
    <w:name w:val="Font Style11"/>
    <w:rsid w:val="00262481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rsid w:val="00262481"/>
    <w:rPr>
      <w:sz w:val="27"/>
    </w:rPr>
  </w:style>
  <w:style w:type="character" w:customStyle="1" w:styleId="a6">
    <w:name w:val="Верхний колонтитул Знак"/>
    <w:basedOn w:val="1"/>
    <w:rsid w:val="00262481"/>
  </w:style>
  <w:style w:type="character" w:customStyle="1" w:styleId="a7">
    <w:name w:val="Нижний колонтитул Знак"/>
    <w:basedOn w:val="1"/>
    <w:rsid w:val="00262481"/>
  </w:style>
  <w:style w:type="character" w:customStyle="1" w:styleId="a8">
    <w:name w:val="Текст выноски Знак"/>
    <w:basedOn w:val="1"/>
    <w:rsid w:val="002624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1"/>
    <w:rsid w:val="00262481"/>
    <w:rPr>
      <w:rFonts w:eastAsia="Times New Roman" w:cs="Times New Roman"/>
      <w:szCs w:val="20"/>
      <w:lang w:eastAsia="hi-IN" w:bidi="hi-IN"/>
    </w:rPr>
  </w:style>
  <w:style w:type="character" w:customStyle="1" w:styleId="a9">
    <w:name w:val="Основной текст Знак"/>
    <w:basedOn w:val="1"/>
    <w:rsid w:val="00262481"/>
    <w:rPr>
      <w:rFonts w:eastAsia="Times New Roman" w:cs="Times New Roman"/>
      <w:sz w:val="20"/>
      <w:szCs w:val="20"/>
      <w:lang w:eastAsia="hi-IN" w:bidi="hi-IN"/>
    </w:rPr>
  </w:style>
  <w:style w:type="character" w:customStyle="1" w:styleId="ListLabel1">
    <w:name w:val="ListLabel 1"/>
    <w:rsid w:val="00262481"/>
    <w:rPr>
      <w:rFonts w:cs="Courier New"/>
    </w:rPr>
  </w:style>
  <w:style w:type="character" w:customStyle="1" w:styleId="aa">
    <w:name w:val="Символ нумерации"/>
    <w:rsid w:val="00262481"/>
    <w:rPr>
      <w:sz w:val="28"/>
      <w:szCs w:val="28"/>
    </w:rPr>
  </w:style>
  <w:style w:type="character" w:customStyle="1" w:styleId="ab">
    <w:name w:val="Маркеры списка"/>
    <w:rsid w:val="00262481"/>
    <w:rPr>
      <w:rFonts w:ascii="OpenSymbol" w:eastAsia="OpenSymbol" w:hAnsi="OpenSymbol" w:cs="OpenSymbol"/>
    </w:rPr>
  </w:style>
  <w:style w:type="character" w:styleId="ac">
    <w:name w:val="Hyperlink"/>
    <w:rsid w:val="00262481"/>
    <w:rPr>
      <w:color w:val="000080"/>
      <w:u w:val="single"/>
    </w:rPr>
  </w:style>
  <w:style w:type="character" w:customStyle="1" w:styleId="RTFNum41">
    <w:name w:val="RTF_Num 4 1"/>
    <w:rsid w:val="00262481"/>
    <w:rPr>
      <w:rFonts w:ascii="Symbol" w:eastAsia="Symbol" w:hAnsi="Symbol" w:cs="Symbol"/>
      <w:sz w:val="20"/>
      <w:szCs w:val="20"/>
    </w:rPr>
  </w:style>
  <w:style w:type="character" w:customStyle="1" w:styleId="RTFNum42">
    <w:name w:val="RTF_Num 4 2"/>
    <w:rsid w:val="00262481"/>
    <w:rPr>
      <w:rFonts w:ascii="Courier New" w:eastAsia="Courier New" w:hAnsi="Courier New" w:cs="Courier New"/>
      <w:sz w:val="20"/>
      <w:szCs w:val="20"/>
    </w:rPr>
  </w:style>
  <w:style w:type="character" w:customStyle="1" w:styleId="RTFNum43">
    <w:name w:val="RTF_Num 4 3"/>
    <w:rsid w:val="00262481"/>
    <w:rPr>
      <w:rFonts w:ascii="Wingdings" w:eastAsia="Wingdings" w:hAnsi="Wingdings" w:cs="Wingdings"/>
      <w:sz w:val="20"/>
      <w:szCs w:val="20"/>
    </w:rPr>
  </w:style>
  <w:style w:type="character" w:customStyle="1" w:styleId="RTFNum44">
    <w:name w:val="RTF_Num 4 4"/>
    <w:rsid w:val="00262481"/>
    <w:rPr>
      <w:rFonts w:ascii="Wingdings" w:eastAsia="Wingdings" w:hAnsi="Wingdings" w:cs="Wingdings"/>
      <w:sz w:val="20"/>
      <w:szCs w:val="20"/>
    </w:rPr>
  </w:style>
  <w:style w:type="character" w:customStyle="1" w:styleId="RTFNum45">
    <w:name w:val="RTF_Num 4 5"/>
    <w:rsid w:val="00262481"/>
    <w:rPr>
      <w:rFonts w:ascii="Wingdings" w:eastAsia="Wingdings" w:hAnsi="Wingdings" w:cs="Wingdings"/>
      <w:sz w:val="20"/>
      <w:szCs w:val="20"/>
    </w:rPr>
  </w:style>
  <w:style w:type="character" w:customStyle="1" w:styleId="RTFNum46">
    <w:name w:val="RTF_Num 4 6"/>
    <w:rsid w:val="00262481"/>
    <w:rPr>
      <w:rFonts w:ascii="Wingdings" w:eastAsia="Wingdings" w:hAnsi="Wingdings" w:cs="Wingdings"/>
      <w:sz w:val="20"/>
      <w:szCs w:val="20"/>
    </w:rPr>
  </w:style>
  <w:style w:type="character" w:customStyle="1" w:styleId="RTFNum47">
    <w:name w:val="RTF_Num 4 7"/>
    <w:rsid w:val="00262481"/>
    <w:rPr>
      <w:rFonts w:ascii="Wingdings" w:eastAsia="Wingdings" w:hAnsi="Wingdings" w:cs="Wingdings"/>
      <w:sz w:val="20"/>
      <w:szCs w:val="20"/>
    </w:rPr>
  </w:style>
  <w:style w:type="character" w:customStyle="1" w:styleId="RTFNum48">
    <w:name w:val="RTF_Num 4 8"/>
    <w:rsid w:val="00262481"/>
    <w:rPr>
      <w:rFonts w:ascii="Wingdings" w:eastAsia="Wingdings" w:hAnsi="Wingdings" w:cs="Wingdings"/>
      <w:sz w:val="20"/>
      <w:szCs w:val="20"/>
    </w:rPr>
  </w:style>
  <w:style w:type="character" w:customStyle="1" w:styleId="RTFNum49">
    <w:name w:val="RTF_Num 4 9"/>
    <w:rsid w:val="00262481"/>
    <w:rPr>
      <w:rFonts w:ascii="Wingdings" w:eastAsia="Wingdings" w:hAnsi="Wingdings" w:cs="Wingdings"/>
      <w:sz w:val="20"/>
      <w:szCs w:val="20"/>
    </w:rPr>
  </w:style>
  <w:style w:type="character" w:customStyle="1" w:styleId="RTFNum31">
    <w:name w:val="RTF_Num 3 1"/>
    <w:rsid w:val="00262481"/>
    <w:rPr>
      <w:rFonts w:ascii="Symbol" w:eastAsia="Symbol" w:hAnsi="Symbol" w:cs="Symbol"/>
    </w:rPr>
  </w:style>
  <w:style w:type="character" w:customStyle="1" w:styleId="RTFNum32">
    <w:name w:val="RTF_Num 3 2"/>
    <w:rsid w:val="00262481"/>
    <w:rPr>
      <w:rFonts w:ascii="Courier New" w:eastAsia="Courier New" w:hAnsi="Courier New" w:cs="Courier New"/>
    </w:rPr>
  </w:style>
  <w:style w:type="character" w:customStyle="1" w:styleId="RTFNum33">
    <w:name w:val="RTF_Num 3 3"/>
    <w:rsid w:val="00262481"/>
    <w:rPr>
      <w:rFonts w:ascii="Wingdings" w:eastAsia="Wingdings" w:hAnsi="Wingdings" w:cs="Wingdings"/>
    </w:rPr>
  </w:style>
  <w:style w:type="character" w:customStyle="1" w:styleId="RTFNum34">
    <w:name w:val="RTF_Num 3 4"/>
    <w:rsid w:val="00262481"/>
    <w:rPr>
      <w:rFonts w:ascii="Symbol" w:eastAsia="Symbol" w:hAnsi="Symbol" w:cs="Symbol"/>
    </w:rPr>
  </w:style>
  <w:style w:type="character" w:customStyle="1" w:styleId="RTFNum35">
    <w:name w:val="RTF_Num 3 5"/>
    <w:rsid w:val="00262481"/>
    <w:rPr>
      <w:rFonts w:ascii="Courier New" w:eastAsia="Courier New" w:hAnsi="Courier New" w:cs="Courier New"/>
    </w:rPr>
  </w:style>
  <w:style w:type="character" w:customStyle="1" w:styleId="RTFNum36">
    <w:name w:val="RTF_Num 3 6"/>
    <w:rsid w:val="00262481"/>
    <w:rPr>
      <w:rFonts w:ascii="Wingdings" w:eastAsia="Wingdings" w:hAnsi="Wingdings" w:cs="Wingdings"/>
    </w:rPr>
  </w:style>
  <w:style w:type="character" w:customStyle="1" w:styleId="RTFNum37">
    <w:name w:val="RTF_Num 3 7"/>
    <w:rsid w:val="00262481"/>
    <w:rPr>
      <w:rFonts w:ascii="Symbol" w:eastAsia="Symbol" w:hAnsi="Symbol" w:cs="Symbol"/>
    </w:rPr>
  </w:style>
  <w:style w:type="character" w:customStyle="1" w:styleId="RTFNum38">
    <w:name w:val="RTF_Num 3 8"/>
    <w:rsid w:val="00262481"/>
    <w:rPr>
      <w:rFonts w:ascii="Courier New" w:eastAsia="Courier New" w:hAnsi="Courier New" w:cs="Courier New"/>
    </w:rPr>
  </w:style>
  <w:style w:type="character" w:customStyle="1" w:styleId="RTFNum39">
    <w:name w:val="RTF_Num 3 9"/>
    <w:rsid w:val="00262481"/>
    <w:rPr>
      <w:rFonts w:ascii="Wingdings" w:eastAsia="Wingdings" w:hAnsi="Wingdings" w:cs="Wingdings"/>
    </w:rPr>
  </w:style>
  <w:style w:type="character" w:customStyle="1" w:styleId="RTFNum21">
    <w:name w:val="RTF_Num 2 1"/>
    <w:rsid w:val="00262481"/>
    <w:rPr>
      <w:rFonts w:ascii="Courier New" w:eastAsia="Courier New" w:hAnsi="Courier New" w:cs="Courier New"/>
    </w:rPr>
  </w:style>
  <w:style w:type="character" w:customStyle="1" w:styleId="RTFNum22">
    <w:name w:val="RTF_Num 2 2"/>
    <w:rsid w:val="00262481"/>
    <w:rPr>
      <w:rFonts w:ascii="Courier New" w:eastAsia="Courier New" w:hAnsi="Courier New" w:cs="Courier New"/>
    </w:rPr>
  </w:style>
  <w:style w:type="character" w:customStyle="1" w:styleId="RTFNum23">
    <w:name w:val="RTF_Num 2 3"/>
    <w:rsid w:val="00262481"/>
    <w:rPr>
      <w:rFonts w:ascii="Wingdings" w:eastAsia="Wingdings" w:hAnsi="Wingdings" w:cs="Wingdings"/>
    </w:rPr>
  </w:style>
  <w:style w:type="character" w:customStyle="1" w:styleId="RTFNum24">
    <w:name w:val="RTF_Num 2 4"/>
    <w:rsid w:val="00262481"/>
    <w:rPr>
      <w:rFonts w:ascii="Symbol" w:eastAsia="Symbol" w:hAnsi="Symbol" w:cs="Symbol"/>
    </w:rPr>
  </w:style>
  <w:style w:type="character" w:customStyle="1" w:styleId="RTFNum25">
    <w:name w:val="RTF_Num 2 5"/>
    <w:rsid w:val="00262481"/>
    <w:rPr>
      <w:rFonts w:ascii="Courier New" w:eastAsia="Courier New" w:hAnsi="Courier New" w:cs="Courier New"/>
    </w:rPr>
  </w:style>
  <w:style w:type="character" w:customStyle="1" w:styleId="RTFNum26">
    <w:name w:val="RTF_Num 2 6"/>
    <w:rsid w:val="00262481"/>
    <w:rPr>
      <w:rFonts w:ascii="Wingdings" w:eastAsia="Wingdings" w:hAnsi="Wingdings" w:cs="Wingdings"/>
    </w:rPr>
  </w:style>
  <w:style w:type="character" w:customStyle="1" w:styleId="RTFNum27">
    <w:name w:val="RTF_Num 2 7"/>
    <w:rsid w:val="00262481"/>
    <w:rPr>
      <w:rFonts w:ascii="Symbol" w:eastAsia="Symbol" w:hAnsi="Symbol" w:cs="Symbol"/>
    </w:rPr>
  </w:style>
  <w:style w:type="character" w:customStyle="1" w:styleId="RTFNum28">
    <w:name w:val="RTF_Num 2 8"/>
    <w:rsid w:val="00262481"/>
    <w:rPr>
      <w:rFonts w:ascii="Courier New" w:eastAsia="Courier New" w:hAnsi="Courier New" w:cs="Courier New"/>
    </w:rPr>
  </w:style>
  <w:style w:type="character" w:customStyle="1" w:styleId="RTFNum29">
    <w:name w:val="RTF_Num 2 9"/>
    <w:rsid w:val="00262481"/>
    <w:rPr>
      <w:rFonts w:ascii="Wingdings" w:eastAsia="Wingdings" w:hAnsi="Wingdings" w:cs="Wingdings"/>
    </w:rPr>
  </w:style>
  <w:style w:type="character" w:customStyle="1" w:styleId="apple-converted-space">
    <w:name w:val="apple-converted-space"/>
    <w:basedOn w:val="1"/>
    <w:rsid w:val="00262481"/>
  </w:style>
  <w:style w:type="paragraph" w:customStyle="1" w:styleId="ad">
    <w:name w:val="Заголовок"/>
    <w:basedOn w:val="a"/>
    <w:next w:val="a0"/>
    <w:rsid w:val="002624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62481"/>
    <w:pPr>
      <w:spacing w:after="120"/>
    </w:pPr>
    <w:rPr>
      <w:rFonts w:eastAsia="Times New Roman"/>
      <w:sz w:val="20"/>
      <w:szCs w:val="20"/>
      <w:lang w:eastAsia="hi-IN" w:bidi="hi-IN"/>
    </w:rPr>
  </w:style>
  <w:style w:type="paragraph" w:styleId="ae">
    <w:name w:val="List"/>
    <w:basedOn w:val="a0"/>
    <w:rsid w:val="00262481"/>
    <w:rPr>
      <w:rFonts w:cs="Mangal"/>
    </w:rPr>
  </w:style>
  <w:style w:type="paragraph" w:customStyle="1" w:styleId="10">
    <w:name w:val="Название1"/>
    <w:basedOn w:val="a"/>
    <w:rsid w:val="0026248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262481"/>
    <w:pPr>
      <w:suppressLineNumbers/>
    </w:pPr>
    <w:rPr>
      <w:rFonts w:cs="Mangal"/>
    </w:rPr>
  </w:style>
  <w:style w:type="paragraph" w:styleId="af">
    <w:name w:val="Title"/>
    <w:basedOn w:val="a"/>
    <w:next w:val="af0"/>
    <w:qFormat/>
    <w:rsid w:val="00262481"/>
    <w:pPr>
      <w:shd w:val="clear" w:color="auto" w:fill="FFFFFF"/>
      <w:spacing w:after="0"/>
      <w:jc w:val="center"/>
    </w:pPr>
    <w:rPr>
      <w:rFonts w:eastAsia="Times New Roman"/>
      <w:b/>
      <w:bCs/>
      <w:sz w:val="28"/>
      <w:szCs w:val="28"/>
    </w:rPr>
  </w:style>
  <w:style w:type="paragraph" w:styleId="af0">
    <w:name w:val="Subtitle"/>
    <w:basedOn w:val="ad"/>
    <w:next w:val="a0"/>
    <w:qFormat/>
    <w:rsid w:val="00262481"/>
    <w:pPr>
      <w:jc w:val="center"/>
    </w:pPr>
    <w:rPr>
      <w:i/>
      <w:iCs/>
    </w:rPr>
  </w:style>
  <w:style w:type="paragraph" w:customStyle="1" w:styleId="4">
    <w:name w:val="Стиль4"/>
    <w:basedOn w:val="a"/>
    <w:rsid w:val="00262481"/>
    <w:pPr>
      <w:spacing w:after="0"/>
      <w:ind w:firstLine="851"/>
      <w:jc w:val="both"/>
    </w:pPr>
    <w:rPr>
      <w:rFonts w:ascii="Courier New" w:eastAsia="Times New Roman" w:hAnsi="Courier New"/>
      <w:sz w:val="28"/>
      <w:szCs w:val="20"/>
    </w:rPr>
  </w:style>
  <w:style w:type="paragraph" w:customStyle="1" w:styleId="12">
    <w:name w:val="Без интервала1"/>
    <w:rsid w:val="00262481"/>
    <w:pPr>
      <w:suppressAutoHyphens/>
    </w:pPr>
    <w:rPr>
      <w:rFonts w:eastAsia="SimSun"/>
      <w:sz w:val="24"/>
      <w:szCs w:val="22"/>
      <w:lang w:eastAsia="ar-SA"/>
    </w:rPr>
  </w:style>
  <w:style w:type="paragraph" w:customStyle="1" w:styleId="ConsPlusNormal">
    <w:name w:val="ConsPlusNormal"/>
    <w:rsid w:val="00262481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Style4">
    <w:name w:val="Style4"/>
    <w:basedOn w:val="a"/>
    <w:rsid w:val="00262481"/>
    <w:pPr>
      <w:widowControl w:val="0"/>
      <w:spacing w:after="0" w:line="415" w:lineRule="exact"/>
      <w:jc w:val="center"/>
    </w:pPr>
    <w:rPr>
      <w:rFonts w:eastAsia="Times New Roman"/>
      <w:szCs w:val="24"/>
    </w:rPr>
  </w:style>
  <w:style w:type="paragraph" w:customStyle="1" w:styleId="13">
    <w:name w:val="Абзац списка1"/>
    <w:basedOn w:val="a"/>
    <w:rsid w:val="00262481"/>
    <w:pPr>
      <w:widowControl w:val="0"/>
      <w:spacing w:after="0"/>
      <w:ind w:left="720"/>
    </w:pPr>
    <w:rPr>
      <w:rFonts w:eastAsia="Times New Roman"/>
      <w:szCs w:val="24"/>
    </w:rPr>
  </w:style>
  <w:style w:type="paragraph" w:customStyle="1" w:styleId="14">
    <w:name w:val="Обычный (веб)1"/>
    <w:basedOn w:val="a"/>
    <w:rsid w:val="00262481"/>
    <w:pPr>
      <w:spacing w:before="100" w:after="100"/>
    </w:pPr>
    <w:rPr>
      <w:rFonts w:eastAsia="Times New Roman"/>
      <w:szCs w:val="24"/>
    </w:rPr>
  </w:style>
  <w:style w:type="paragraph" w:customStyle="1" w:styleId="Style1">
    <w:name w:val="Style1"/>
    <w:basedOn w:val="a"/>
    <w:rsid w:val="00262481"/>
    <w:pPr>
      <w:widowControl w:val="0"/>
      <w:spacing w:after="0"/>
    </w:pPr>
    <w:rPr>
      <w:rFonts w:eastAsia="Times New Roman"/>
      <w:szCs w:val="24"/>
    </w:rPr>
  </w:style>
  <w:style w:type="paragraph" w:customStyle="1" w:styleId="21">
    <w:name w:val="Основной текст2"/>
    <w:basedOn w:val="a"/>
    <w:rsid w:val="00262481"/>
    <w:pPr>
      <w:shd w:val="clear" w:color="auto" w:fill="FFFFFF"/>
      <w:spacing w:before="420" w:after="0" w:line="317" w:lineRule="exact"/>
      <w:jc w:val="both"/>
    </w:pPr>
    <w:rPr>
      <w:sz w:val="27"/>
    </w:rPr>
  </w:style>
  <w:style w:type="paragraph" w:styleId="af1">
    <w:name w:val="header"/>
    <w:basedOn w:val="a"/>
    <w:rsid w:val="00262481"/>
    <w:pPr>
      <w:suppressLineNumbers/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rsid w:val="00262481"/>
    <w:pPr>
      <w:suppressLineNumbers/>
      <w:tabs>
        <w:tab w:val="center" w:pos="4677"/>
        <w:tab w:val="right" w:pos="9355"/>
      </w:tabs>
      <w:spacing w:after="0"/>
    </w:pPr>
  </w:style>
  <w:style w:type="paragraph" w:customStyle="1" w:styleId="15">
    <w:name w:val="Текст выноски1"/>
    <w:basedOn w:val="a"/>
    <w:rsid w:val="00262481"/>
    <w:pPr>
      <w:spacing w:after="0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262481"/>
    <w:pPr>
      <w:suppressLineNumbers/>
    </w:pPr>
  </w:style>
  <w:style w:type="paragraph" w:customStyle="1" w:styleId="af4">
    <w:name w:val="Заголовок таблицы"/>
    <w:basedOn w:val="af3"/>
    <w:rsid w:val="00262481"/>
    <w:pPr>
      <w:jc w:val="center"/>
    </w:pPr>
    <w:rPr>
      <w:b/>
      <w:bCs/>
    </w:rPr>
  </w:style>
  <w:style w:type="paragraph" w:customStyle="1" w:styleId="22">
    <w:name w:val="Абзац списка2"/>
    <w:basedOn w:val="a"/>
    <w:rsid w:val="00262481"/>
    <w:pPr>
      <w:ind w:left="720"/>
    </w:pPr>
  </w:style>
  <w:style w:type="paragraph" w:customStyle="1" w:styleId="ConsPlusNonformat">
    <w:name w:val="ConsPlusNonformat"/>
    <w:rsid w:val="00262481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f5">
    <w:name w:val="List Paragraph"/>
    <w:basedOn w:val="a"/>
    <w:uiPriority w:val="34"/>
    <w:qFormat/>
    <w:rsid w:val="00262481"/>
    <w:pPr>
      <w:widowControl w:val="0"/>
      <w:autoSpaceDE w:val="0"/>
      <w:spacing w:after="0" w:line="100" w:lineRule="atLeast"/>
      <w:ind w:left="720"/>
    </w:pPr>
    <w:rPr>
      <w:sz w:val="20"/>
      <w:szCs w:val="20"/>
    </w:rPr>
  </w:style>
  <w:style w:type="paragraph" w:styleId="af6">
    <w:name w:val="No Spacing"/>
    <w:qFormat/>
    <w:rsid w:val="0026248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table" w:styleId="af7">
    <w:name w:val="Table Grid"/>
    <w:basedOn w:val="a2"/>
    <w:uiPriority w:val="59"/>
    <w:rsid w:val="00C86D9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naul-obr.ru/upload/files/prikaz_1065_osn_ot_08062015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</cp:lastModifiedBy>
  <cp:revision>3</cp:revision>
  <cp:lastPrinted>2020-12-18T10:22:00Z</cp:lastPrinted>
  <dcterms:created xsi:type="dcterms:W3CDTF">2022-03-02T05:29:00Z</dcterms:created>
  <dcterms:modified xsi:type="dcterms:W3CDTF">2022-03-02T05:31:00Z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ALENA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